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A76E" w14:textId="77777777" w:rsidR="00FF7434" w:rsidRDefault="00FF7434" w:rsidP="00BD2402">
      <w:pPr>
        <w:spacing w:line="240" w:lineRule="auto"/>
        <w:jc w:val="center"/>
        <w:rPr>
          <w:b/>
          <w:color w:val="000000"/>
          <w:sz w:val="24"/>
        </w:rPr>
      </w:pPr>
    </w:p>
    <w:p w14:paraId="5460E753" w14:textId="77777777" w:rsidR="007D282B" w:rsidRPr="00EC6BB3" w:rsidRDefault="001027B7" w:rsidP="007D282B">
      <w:pPr>
        <w:spacing w:line="240" w:lineRule="auto"/>
        <w:jc w:val="center"/>
        <w:rPr>
          <w:color w:val="000000"/>
          <w:szCs w:val="22"/>
        </w:rPr>
      </w:pPr>
      <w:r>
        <w:rPr>
          <w:b/>
          <w:color w:val="000000"/>
          <w:sz w:val="24"/>
        </w:rPr>
        <w:t>DICHIARAZIONE SOSTITUTIVA RELATIVA ALLO SVOLGIMENTO DI ALTRI INCARICHI O CARICHE O ATTIVITA’ PROFESSIONALI</w:t>
      </w:r>
      <w:r>
        <w:rPr>
          <w:color w:val="000000"/>
          <w:sz w:val="24"/>
        </w:rPr>
        <w:br/>
      </w:r>
      <w:r w:rsidRPr="00EC6BB3">
        <w:rPr>
          <w:color w:val="000000"/>
          <w:szCs w:val="22"/>
        </w:rPr>
        <w:t xml:space="preserve">ART. 15 COMMA 1 LETT. C  </w:t>
      </w:r>
      <w:r w:rsidR="00476FA4" w:rsidRPr="00EC6BB3">
        <w:rPr>
          <w:color w:val="000000"/>
          <w:szCs w:val="22"/>
        </w:rPr>
        <w:t>del</w:t>
      </w:r>
      <w:r w:rsidR="007C5390">
        <w:rPr>
          <w:color w:val="000000"/>
          <w:szCs w:val="22"/>
        </w:rPr>
        <w:t xml:space="preserve"> </w:t>
      </w:r>
      <w:r w:rsidRPr="00EC6BB3">
        <w:rPr>
          <w:color w:val="000000"/>
          <w:szCs w:val="22"/>
        </w:rPr>
        <w:t>D.LGS.33/2013</w:t>
      </w:r>
    </w:p>
    <w:p w14:paraId="2497361E" w14:textId="77777777" w:rsidR="001027B7" w:rsidRPr="00EC6BB3" w:rsidRDefault="007D282B" w:rsidP="007D282B">
      <w:pPr>
        <w:spacing w:line="240" w:lineRule="auto"/>
        <w:jc w:val="center"/>
        <w:rPr>
          <w:color w:val="000000"/>
          <w:szCs w:val="22"/>
        </w:rPr>
      </w:pPr>
      <w:r w:rsidRPr="00EC6BB3">
        <w:rPr>
          <w:color w:val="000000"/>
          <w:szCs w:val="22"/>
        </w:rPr>
        <w:t xml:space="preserve">ART. 53 </w:t>
      </w:r>
      <w:r w:rsidR="00476FA4" w:rsidRPr="00EC6BB3">
        <w:rPr>
          <w:color w:val="000000"/>
          <w:szCs w:val="22"/>
        </w:rPr>
        <w:t xml:space="preserve">COMMA14 del </w:t>
      </w:r>
      <w:r w:rsidRPr="00EC6BB3">
        <w:rPr>
          <w:color w:val="000000"/>
          <w:szCs w:val="22"/>
        </w:rPr>
        <w:t>D.L</w:t>
      </w:r>
      <w:r w:rsidR="00476FA4" w:rsidRPr="00EC6BB3">
        <w:rPr>
          <w:color w:val="000000"/>
          <w:szCs w:val="22"/>
        </w:rPr>
        <w:t>GS</w:t>
      </w:r>
      <w:r w:rsidRPr="00EC6BB3">
        <w:rPr>
          <w:color w:val="000000"/>
          <w:szCs w:val="22"/>
        </w:rPr>
        <w:t>. 165/2001</w:t>
      </w:r>
    </w:p>
    <w:p w14:paraId="5803E401" w14:textId="77777777" w:rsidR="007D282B" w:rsidRPr="00EC6BB3" w:rsidRDefault="007D282B" w:rsidP="007D282B">
      <w:pPr>
        <w:spacing w:line="240" w:lineRule="auto"/>
        <w:jc w:val="center"/>
        <w:rPr>
          <w:b/>
          <w:color w:val="000000"/>
          <w:szCs w:val="22"/>
        </w:rPr>
      </w:pPr>
      <w:r w:rsidRPr="00EC6BB3">
        <w:rPr>
          <w:color w:val="000000"/>
          <w:szCs w:val="22"/>
        </w:rPr>
        <w:t xml:space="preserve">ART. 20 </w:t>
      </w:r>
      <w:r w:rsidR="00476FA4" w:rsidRPr="00EC6BB3">
        <w:rPr>
          <w:color w:val="000000"/>
          <w:szCs w:val="22"/>
        </w:rPr>
        <w:t>del</w:t>
      </w:r>
      <w:r w:rsidRPr="00EC6BB3">
        <w:rPr>
          <w:color w:val="000000"/>
          <w:szCs w:val="22"/>
        </w:rPr>
        <w:t xml:space="preserve"> D.LGS 39/2013</w:t>
      </w:r>
    </w:p>
    <w:p w14:paraId="284EE2AA" w14:textId="77777777" w:rsidR="00BD2402" w:rsidRDefault="00BD2402" w:rsidP="00BD2402">
      <w:pPr>
        <w:spacing w:line="240" w:lineRule="auto"/>
        <w:jc w:val="center"/>
        <w:rPr>
          <w:color w:val="000000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21"/>
        <w:gridCol w:w="7167"/>
      </w:tblGrid>
      <w:tr w:rsidR="00BD2402" w:rsidRPr="00BD2402" w14:paraId="08E477E7" w14:textId="77777777" w:rsidTr="00BD2402">
        <w:trPr>
          <w:trHeight w:val="45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A679A" w14:textId="77777777" w:rsidR="00BD2402" w:rsidRPr="00BD2402" w:rsidRDefault="00BD2402" w:rsidP="00BD2402">
            <w:pPr>
              <w:spacing w:line="240" w:lineRule="auto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Il/La sottoscritto/a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5629A" w14:textId="77777777" w:rsidR="00BD2402" w:rsidRPr="00BD2402" w:rsidRDefault="00BD2402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</w:tbl>
    <w:p w14:paraId="3FD8971C" w14:textId="77777777" w:rsidR="00BD2402" w:rsidRPr="00BD2402" w:rsidRDefault="00BD2402" w:rsidP="00BD2402">
      <w:pPr>
        <w:spacing w:line="360" w:lineRule="auto"/>
        <w:jc w:val="both"/>
        <w:rPr>
          <w:color w:val="000000"/>
          <w:szCs w:val="22"/>
        </w:rPr>
      </w:pPr>
    </w:p>
    <w:p w14:paraId="7329DDDE" w14:textId="77777777" w:rsidR="001027B7" w:rsidRPr="00BD2402" w:rsidRDefault="001027B7" w:rsidP="00BD2402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in relazione all’incarico di</w:t>
      </w:r>
    </w:p>
    <w:p w14:paraId="28317F8B" w14:textId="77777777" w:rsidR="000301C6" w:rsidRPr="00BD2402" w:rsidRDefault="001027B7" w:rsidP="000301C6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____________________________________________________________________________</w:t>
      </w:r>
      <w:r w:rsidR="000301C6" w:rsidRPr="00BD2402">
        <w:rPr>
          <w:color w:val="000000"/>
          <w:szCs w:val="22"/>
        </w:rPr>
        <w:t>___________________________________________________________</w:t>
      </w:r>
      <w:r w:rsidR="000301C6">
        <w:rPr>
          <w:color w:val="000000"/>
          <w:szCs w:val="22"/>
        </w:rPr>
        <w:t>________________</w:t>
      </w:r>
    </w:p>
    <w:p w14:paraId="0DF6AE92" w14:textId="77777777" w:rsidR="000301C6" w:rsidRPr="00BD2402" w:rsidRDefault="000301C6" w:rsidP="000301C6">
      <w:pPr>
        <w:spacing w:line="36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___________________________________________________________</w:t>
      </w:r>
      <w:r>
        <w:rPr>
          <w:color w:val="000000"/>
          <w:szCs w:val="22"/>
        </w:rPr>
        <w:t>________________</w:t>
      </w:r>
    </w:p>
    <w:p w14:paraId="4B93DDEC" w14:textId="77777777" w:rsidR="000301C6" w:rsidRDefault="000301C6" w:rsidP="000301C6">
      <w:pPr>
        <w:spacing w:line="360" w:lineRule="auto"/>
        <w:jc w:val="center"/>
        <w:rPr>
          <w:color w:val="000000"/>
          <w:szCs w:val="22"/>
        </w:rPr>
      </w:pPr>
    </w:p>
    <w:p w14:paraId="02B57A22" w14:textId="77777777" w:rsidR="001027B7" w:rsidRDefault="001027B7" w:rsidP="000301C6">
      <w:pPr>
        <w:spacing w:line="360" w:lineRule="auto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DICHIARA</w:t>
      </w:r>
      <w:r w:rsidR="00BD2402" w:rsidRPr="00BD2402">
        <w:rPr>
          <w:color w:val="000000"/>
          <w:szCs w:val="22"/>
        </w:rPr>
        <w:br/>
      </w:r>
      <w:r w:rsidRPr="00BD2402">
        <w:rPr>
          <w:b/>
          <w:color w:val="000000"/>
          <w:szCs w:val="22"/>
        </w:rPr>
        <w:t>ai sensi e per gli e</w:t>
      </w:r>
      <w:r w:rsidR="00AA27BD">
        <w:rPr>
          <w:b/>
          <w:color w:val="000000"/>
          <w:szCs w:val="22"/>
        </w:rPr>
        <w:t>ffetti degli artt. 46 e 47 del D</w:t>
      </w:r>
      <w:r w:rsidRPr="00BD2402">
        <w:rPr>
          <w:b/>
          <w:color w:val="000000"/>
          <w:szCs w:val="22"/>
        </w:rPr>
        <w:t>.P.R. 445/2000</w:t>
      </w:r>
      <w:r w:rsidRPr="00BD2402">
        <w:rPr>
          <w:color w:val="000000"/>
          <w:szCs w:val="22"/>
        </w:rPr>
        <w:t>:</w:t>
      </w:r>
    </w:p>
    <w:p w14:paraId="071B2433" w14:textId="77777777" w:rsidR="00AA27BD" w:rsidRDefault="00AA27BD" w:rsidP="00AA27BD">
      <w:pPr>
        <w:spacing w:line="240" w:lineRule="auto"/>
        <w:ind w:left="567"/>
        <w:jc w:val="both"/>
        <w:rPr>
          <w:color w:val="000000"/>
          <w:szCs w:val="22"/>
        </w:rPr>
      </w:pPr>
    </w:p>
    <w:p w14:paraId="374874B3" w14:textId="77777777" w:rsidR="000301C6" w:rsidRPr="00507EDB" w:rsidRDefault="000301C6" w:rsidP="00507EDB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in situazioni, anche potenziali di conflitto di interesse</w:t>
      </w:r>
      <w:r w:rsidR="00507EDB">
        <w:rPr>
          <w:color w:val="000000"/>
          <w:szCs w:val="22"/>
        </w:rPr>
        <w:t xml:space="preserve"> nel procedimento in oggetto</w:t>
      </w:r>
      <w:r w:rsidR="008B17CC" w:rsidRPr="00507EDB">
        <w:rPr>
          <w:color w:val="000000"/>
          <w:szCs w:val="22"/>
        </w:rPr>
        <w:t>, ai sensi dell’art. 53</w:t>
      </w:r>
      <w:r w:rsidRPr="00507EDB">
        <w:rPr>
          <w:color w:val="000000"/>
          <w:szCs w:val="22"/>
        </w:rPr>
        <w:t xml:space="preserve"> comma 14 del </w:t>
      </w:r>
      <w:proofErr w:type="spellStart"/>
      <w:r w:rsidRPr="00507EDB">
        <w:rPr>
          <w:color w:val="000000"/>
          <w:szCs w:val="22"/>
        </w:rPr>
        <w:t>D.Lgs.</w:t>
      </w:r>
      <w:proofErr w:type="spellEnd"/>
      <w:r w:rsidRPr="00507EDB">
        <w:rPr>
          <w:color w:val="000000"/>
          <w:szCs w:val="22"/>
        </w:rPr>
        <w:t xml:space="preserve"> 165/2001</w:t>
      </w:r>
      <w:r w:rsidR="00476FA4" w:rsidRPr="00507EDB">
        <w:rPr>
          <w:color w:val="000000"/>
          <w:szCs w:val="22"/>
        </w:rPr>
        <w:t>;</w:t>
      </w:r>
    </w:p>
    <w:p w14:paraId="71B1BC06" w14:textId="77777777" w:rsidR="00EC6BB3" w:rsidRDefault="00EC6BB3" w:rsidP="00EC6BB3">
      <w:pPr>
        <w:spacing w:line="240" w:lineRule="auto"/>
        <w:ind w:left="567"/>
        <w:jc w:val="both"/>
        <w:rPr>
          <w:color w:val="000000"/>
          <w:szCs w:val="22"/>
        </w:rPr>
      </w:pPr>
    </w:p>
    <w:p w14:paraId="4A872E43" w14:textId="77777777" w:rsidR="00476FA4" w:rsidRDefault="00476FA4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Di </w:t>
      </w:r>
      <w:r w:rsidR="00EC6BB3">
        <w:rPr>
          <w:color w:val="000000"/>
          <w:szCs w:val="22"/>
        </w:rPr>
        <w:t xml:space="preserve">non versare in alcune delle situazioni di </w:t>
      </w:r>
      <w:proofErr w:type="spellStart"/>
      <w:r w:rsidR="00EC6BB3">
        <w:rPr>
          <w:color w:val="000000"/>
          <w:szCs w:val="22"/>
        </w:rPr>
        <w:t>inconferibilità</w:t>
      </w:r>
      <w:proofErr w:type="spellEnd"/>
      <w:r w:rsidR="00EC6BB3">
        <w:rPr>
          <w:color w:val="000000"/>
          <w:szCs w:val="22"/>
        </w:rPr>
        <w:t xml:space="preserve"> o incompatibilità previste dal </w:t>
      </w:r>
      <w:proofErr w:type="spellStart"/>
      <w:r w:rsidR="00EC6BB3">
        <w:rPr>
          <w:color w:val="000000"/>
          <w:szCs w:val="22"/>
        </w:rPr>
        <w:t>D.Lgs.</w:t>
      </w:r>
      <w:proofErr w:type="spellEnd"/>
      <w:r w:rsidR="00EC6BB3">
        <w:rPr>
          <w:color w:val="000000"/>
          <w:szCs w:val="22"/>
        </w:rPr>
        <w:t xml:space="preserve"> 39/2013 (art. 20);</w:t>
      </w:r>
    </w:p>
    <w:p w14:paraId="3F069263" w14:textId="77777777" w:rsidR="000301C6" w:rsidRDefault="000301C6" w:rsidP="000301C6">
      <w:pPr>
        <w:spacing w:line="240" w:lineRule="auto"/>
        <w:ind w:left="567"/>
        <w:jc w:val="both"/>
        <w:rPr>
          <w:color w:val="000000"/>
          <w:szCs w:val="22"/>
        </w:rPr>
      </w:pPr>
    </w:p>
    <w:p w14:paraId="7A2AB5D4" w14:textId="77777777" w:rsidR="001027B7" w:rsidRPr="000301C6" w:rsidRDefault="001027B7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0301C6">
        <w:rPr>
          <w:color w:val="000000"/>
          <w:szCs w:val="22"/>
        </w:rPr>
        <w:t xml:space="preserve">con riferimento ai dati relativi allo svolgimento di </w:t>
      </w:r>
      <w:r w:rsidRPr="000301C6">
        <w:rPr>
          <w:b/>
          <w:color w:val="000000"/>
          <w:szCs w:val="22"/>
        </w:rPr>
        <w:t>incarichi</w:t>
      </w:r>
      <w:r w:rsidRPr="000301C6">
        <w:rPr>
          <w:color w:val="000000"/>
          <w:szCs w:val="22"/>
        </w:rPr>
        <w:t xml:space="preserve"> in enti di diritto privato regolati o finanziati dalla pubblica amministrazione</w:t>
      </w:r>
    </w:p>
    <w:p w14:paraId="538E8C5C" w14:textId="77777777" w:rsidR="00943573" w:rsidRPr="00BD2402" w:rsidRDefault="00943573" w:rsidP="00943573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8"/>
        <w:gridCol w:w="281"/>
        <w:gridCol w:w="8574"/>
      </w:tblGrid>
      <w:tr w:rsidR="00BD2402" w:rsidRPr="00BD2402" w14:paraId="7581B6E0" w14:textId="77777777" w:rsidTr="00141D2C">
        <w:tc>
          <w:tcPr>
            <w:tcW w:w="414" w:type="dxa"/>
            <w:vAlign w:val="center"/>
          </w:tcPr>
          <w:p w14:paraId="1EAB997D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82C11C0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0DB1B537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svolgere incarichi in enti di diritto privato  regolati  o  finanziati  dalla pubblica amministrazione </w:t>
            </w:r>
          </w:p>
        </w:tc>
      </w:tr>
      <w:tr w:rsidR="00BD2402" w:rsidRPr="00BD2402" w14:paraId="347C1FE1" w14:textId="77777777" w:rsidTr="00141D2C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519C8D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EF735D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4A297BB8" w14:textId="77777777" w:rsidR="00BD2402" w:rsidRPr="00BD2402" w:rsidRDefault="00BD2402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BD2402" w:rsidRPr="00BD2402" w14:paraId="11596E3C" w14:textId="77777777" w:rsidTr="00141D2C"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18DFD302" w14:textId="77777777" w:rsidR="00BD2402" w:rsidRPr="00BD2402" w:rsidRDefault="00BD2402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DAEA627" w14:textId="77777777" w:rsidR="00BD2402" w:rsidRPr="00BD2402" w:rsidRDefault="00BD2402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0290960" w14:textId="77777777" w:rsidR="00BD2402" w:rsidRPr="00BD2402" w:rsidRDefault="00943573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svolgere i seguenti incarichi in enti di diritto privato  regolati  o  finanziati  dalla pubblica amministrazione</w:t>
            </w:r>
          </w:p>
        </w:tc>
      </w:tr>
    </w:tbl>
    <w:p w14:paraId="2EE6BCC7" w14:textId="77777777" w:rsidR="001027B7" w:rsidRPr="00BD2402" w:rsidRDefault="001027B7" w:rsidP="00BD2402">
      <w:pPr>
        <w:spacing w:line="240" w:lineRule="auto"/>
        <w:jc w:val="both"/>
        <w:rPr>
          <w:color w:val="000000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00"/>
        <w:gridCol w:w="1318"/>
      </w:tblGrid>
      <w:tr w:rsidR="001027B7" w:rsidRPr="00BD2402" w14:paraId="600D5D14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E4F4FC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974775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9D1A29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="001027B7" w:rsidRPr="00BD2402">
              <w:rPr>
                <w:color w:val="000000"/>
                <w:szCs w:val="22"/>
              </w:rPr>
              <w:t>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17BC0" w14:textId="77777777" w:rsidR="001027B7" w:rsidRPr="00BD2402" w:rsidRDefault="00943573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="001027B7" w:rsidRPr="00BD2402">
              <w:rPr>
                <w:color w:val="000000"/>
                <w:szCs w:val="22"/>
              </w:rPr>
              <w:t>urata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53AF5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Gratuito</w:t>
            </w:r>
          </w:p>
          <w:p w14:paraId="53E3AA69" w14:textId="77777777" w:rsidR="001027B7" w:rsidRPr="00BD2402" w:rsidRDefault="001027B7" w:rsidP="00943573">
            <w:pPr>
              <w:spacing w:line="240" w:lineRule="auto"/>
              <w:jc w:val="center"/>
              <w:rPr>
                <w:color w:val="000000"/>
                <w:szCs w:val="22"/>
              </w:rPr>
            </w:pPr>
            <w:proofErr w:type="spellStart"/>
            <w:r w:rsidRPr="00BD2402">
              <w:rPr>
                <w:color w:val="000000"/>
                <w:szCs w:val="22"/>
              </w:rPr>
              <w:t>si</w:t>
            </w:r>
            <w:proofErr w:type="spellEnd"/>
            <w:r w:rsidRPr="00BD2402">
              <w:rPr>
                <w:color w:val="000000"/>
                <w:szCs w:val="22"/>
              </w:rPr>
              <w:t>/no</w:t>
            </w:r>
          </w:p>
        </w:tc>
      </w:tr>
      <w:tr w:rsidR="00FF7434" w:rsidRPr="00BD2402" w14:paraId="0D9F2474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B8A76C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FBCE4C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262162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DB9C78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E88B4" w14:textId="77777777" w:rsidR="00FF7434" w:rsidRPr="00BD2402" w:rsidRDefault="00FF7434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01829235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463F6C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BDE6F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913E1D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08A6B0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FAB12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0143C7D5" w14:textId="77777777" w:rsidTr="0094357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2FA55E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E7BDC7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6823DD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34D00D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E8791" w14:textId="77777777" w:rsidR="001027B7" w:rsidRPr="00BD2402" w:rsidRDefault="001027B7" w:rsidP="00943573">
            <w:pPr>
              <w:snapToGrid w:val="0"/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</w:tbl>
    <w:p w14:paraId="2055D720" w14:textId="77777777" w:rsidR="005A45D8" w:rsidRDefault="005A45D8" w:rsidP="00943573">
      <w:pPr>
        <w:spacing w:line="240" w:lineRule="auto"/>
        <w:jc w:val="both"/>
        <w:rPr>
          <w:color w:val="000000"/>
          <w:szCs w:val="22"/>
        </w:rPr>
      </w:pPr>
    </w:p>
    <w:p w14:paraId="182AA891" w14:textId="77777777" w:rsidR="001027B7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 xml:space="preserve">con riferimento ai dati relativi alla titolarità di </w:t>
      </w:r>
      <w:r w:rsidRPr="00590200">
        <w:rPr>
          <w:color w:val="000000"/>
          <w:szCs w:val="22"/>
        </w:rPr>
        <w:t>cariche</w:t>
      </w:r>
      <w:r w:rsidRPr="00BD2402">
        <w:rPr>
          <w:color w:val="000000"/>
          <w:szCs w:val="22"/>
        </w:rPr>
        <w:t xml:space="preserve"> in enti di diritto privato regolati o finanziati dalla pubblica amministrazione</w:t>
      </w:r>
    </w:p>
    <w:p w14:paraId="37917BA9" w14:textId="77777777" w:rsidR="00943573" w:rsidRDefault="00943573" w:rsidP="00943573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8"/>
        <w:gridCol w:w="281"/>
        <w:gridCol w:w="8574"/>
      </w:tblGrid>
      <w:tr w:rsidR="00943573" w:rsidRPr="00BD2402" w14:paraId="350A164A" w14:textId="77777777" w:rsidTr="00141D2C">
        <w:tc>
          <w:tcPr>
            <w:tcW w:w="414" w:type="dxa"/>
            <w:vAlign w:val="center"/>
          </w:tcPr>
          <w:p w14:paraId="6341CE55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E95836B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78DF9954" w14:textId="77777777" w:rsidR="00943573" w:rsidRPr="00BD2402" w:rsidRDefault="00943573" w:rsidP="00943573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avere titolarità di cariche in enti di diritto privato  regolati  o  finanziati  dalla pubblica amministrazione </w:t>
            </w:r>
          </w:p>
        </w:tc>
      </w:tr>
      <w:tr w:rsidR="00943573" w:rsidRPr="00BD2402" w14:paraId="33D4BC97" w14:textId="77777777" w:rsidTr="00141D2C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05E893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B84B7D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934A618" w14:textId="77777777" w:rsidR="00943573" w:rsidRPr="00BD2402" w:rsidRDefault="00943573" w:rsidP="00943573">
            <w:pPr>
              <w:spacing w:line="240" w:lineRule="auto"/>
              <w:ind w:left="361"/>
              <w:jc w:val="both"/>
              <w:rPr>
                <w:color w:val="000000"/>
                <w:szCs w:val="22"/>
              </w:rPr>
            </w:pPr>
          </w:p>
        </w:tc>
      </w:tr>
      <w:tr w:rsidR="00943573" w:rsidRPr="00BD2402" w14:paraId="652E7BE9" w14:textId="77777777" w:rsidTr="00141D2C"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14:paraId="0353B1F2" w14:textId="77777777" w:rsidR="00943573" w:rsidRPr="00BD2402" w:rsidRDefault="00943573" w:rsidP="00141D2C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CDE3029" w14:textId="77777777" w:rsidR="00943573" w:rsidRPr="00BD2402" w:rsidRDefault="00943573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2EA64EC" w14:textId="77777777" w:rsidR="00943573" w:rsidRPr="00BD2402" w:rsidRDefault="00943573" w:rsidP="00943573">
            <w:pPr>
              <w:spacing w:line="240" w:lineRule="auto"/>
              <w:ind w:left="34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avere la titolarità delle seguenti cariche in enti di diritto privato  regolati  o  finanziati  dalla pubblica amministrazione</w:t>
            </w:r>
          </w:p>
        </w:tc>
      </w:tr>
    </w:tbl>
    <w:p w14:paraId="4354931A" w14:textId="77777777" w:rsidR="001027B7" w:rsidRPr="00BD2402" w:rsidRDefault="001027B7" w:rsidP="00BD2402">
      <w:pPr>
        <w:spacing w:line="240" w:lineRule="auto"/>
        <w:jc w:val="both"/>
        <w:rPr>
          <w:color w:val="000000"/>
          <w:szCs w:val="22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42"/>
        <w:gridCol w:w="1276"/>
      </w:tblGrid>
      <w:tr w:rsidR="00943573" w:rsidRPr="00BD2402" w14:paraId="4557F821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C3725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C5317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0C9298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</w:t>
            </w:r>
            <w:r w:rsidRPr="00BD2402">
              <w:rPr>
                <w:color w:val="000000"/>
                <w:szCs w:val="22"/>
              </w:rPr>
              <w:t>ncarico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6080A6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</w:t>
            </w:r>
            <w:r w:rsidRPr="00BD2402">
              <w:rPr>
                <w:color w:val="000000"/>
                <w:szCs w:val="22"/>
              </w:rPr>
              <w:t>urata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43953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Gratuito</w:t>
            </w:r>
          </w:p>
          <w:p w14:paraId="1087D08A" w14:textId="77777777" w:rsidR="00943573" w:rsidRPr="00BD2402" w:rsidRDefault="00943573" w:rsidP="00A8146E">
            <w:pPr>
              <w:spacing w:line="240" w:lineRule="auto"/>
              <w:jc w:val="center"/>
              <w:rPr>
                <w:color w:val="000000"/>
                <w:szCs w:val="22"/>
              </w:rPr>
            </w:pPr>
            <w:proofErr w:type="spellStart"/>
            <w:r w:rsidRPr="00BD2402">
              <w:rPr>
                <w:color w:val="000000"/>
                <w:szCs w:val="22"/>
              </w:rPr>
              <w:t>si</w:t>
            </w:r>
            <w:proofErr w:type="spellEnd"/>
            <w:r w:rsidRPr="00BD2402">
              <w:rPr>
                <w:color w:val="000000"/>
                <w:szCs w:val="22"/>
              </w:rPr>
              <w:t>/no</w:t>
            </w:r>
          </w:p>
        </w:tc>
      </w:tr>
      <w:tr w:rsidR="001027B7" w:rsidRPr="00BD2402" w14:paraId="7E1AF7AD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6D417" w14:textId="77777777" w:rsidR="001027B7" w:rsidRPr="00BD2402" w:rsidRDefault="001027B7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9368D8" w14:textId="77777777" w:rsidR="001027B7" w:rsidRPr="00BD2402" w:rsidRDefault="001027B7" w:rsidP="00BD2402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2A1549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7F843D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0CF3C" w14:textId="77777777" w:rsidR="001027B7" w:rsidRPr="00BD2402" w:rsidRDefault="001027B7" w:rsidP="00BD2402">
            <w:pPr>
              <w:spacing w:line="240" w:lineRule="auto"/>
              <w:jc w:val="center"/>
              <w:rPr>
                <w:color w:val="000000"/>
                <w:szCs w:val="22"/>
              </w:rPr>
            </w:pPr>
          </w:p>
        </w:tc>
      </w:tr>
      <w:tr w:rsidR="001027B7" w:rsidRPr="00BD2402" w14:paraId="211DB660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9CAD1B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9D3C6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E5395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95053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B47C9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1027B7" w:rsidRPr="00BD2402" w14:paraId="1D92CCEE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EA37E0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6E4C4A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18A67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D74AE4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0CC84" w14:textId="77777777" w:rsidR="001027B7" w:rsidRPr="00BD2402" w:rsidRDefault="001027B7" w:rsidP="00BD2402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</w:tbl>
    <w:p w14:paraId="23CC8C5F" w14:textId="77777777" w:rsidR="00FF7434" w:rsidRDefault="00FF7434" w:rsidP="00FF7434">
      <w:pPr>
        <w:spacing w:line="240" w:lineRule="auto"/>
        <w:ind w:left="120"/>
        <w:jc w:val="both"/>
        <w:rPr>
          <w:color w:val="000000"/>
          <w:szCs w:val="22"/>
        </w:rPr>
      </w:pPr>
    </w:p>
    <w:p w14:paraId="7931DE0B" w14:textId="77777777" w:rsid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p w14:paraId="09203B6B" w14:textId="77777777" w:rsidR="001027B7" w:rsidRPr="00FF7434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 xml:space="preserve">con riferimento ai dati relativi allo svolgimento di </w:t>
      </w:r>
      <w:r w:rsidRPr="00590200">
        <w:rPr>
          <w:color w:val="000000"/>
          <w:szCs w:val="22"/>
        </w:rPr>
        <w:t>attività professionali</w:t>
      </w:r>
    </w:p>
    <w:p w14:paraId="34942F3E" w14:textId="77777777" w:rsidR="00FF7434" w:rsidRP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409"/>
        <w:gridCol w:w="281"/>
        <w:gridCol w:w="8573"/>
      </w:tblGrid>
      <w:tr w:rsidR="00FF7434" w:rsidRPr="00BD2402" w14:paraId="7308408B" w14:textId="77777777" w:rsidTr="00A8146E">
        <w:tc>
          <w:tcPr>
            <w:tcW w:w="414" w:type="dxa"/>
          </w:tcPr>
          <w:p w14:paraId="33E54048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CDFCD10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30CAE6E2" w14:textId="77777777" w:rsidR="00FF7434" w:rsidRPr="00FF7434" w:rsidRDefault="00FF7434" w:rsidP="00FF7434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 xml:space="preserve">di NON svolgere attività professionali </w:t>
            </w:r>
          </w:p>
        </w:tc>
      </w:tr>
      <w:tr w:rsidR="00FF7434" w:rsidRPr="00BD2402" w14:paraId="2C29A0AB" w14:textId="77777777" w:rsidTr="00A8146E"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</w:tcPr>
          <w:p w14:paraId="1EA10989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F79C1F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102D1274" w14:textId="77777777" w:rsidR="00FF7434" w:rsidRPr="00BD2402" w:rsidRDefault="00FF7434" w:rsidP="00A8146E">
            <w:pPr>
              <w:spacing w:line="240" w:lineRule="auto"/>
              <w:ind w:left="361"/>
              <w:jc w:val="both"/>
              <w:rPr>
                <w:color w:val="000000"/>
                <w:szCs w:val="22"/>
              </w:rPr>
            </w:pPr>
          </w:p>
        </w:tc>
      </w:tr>
      <w:tr w:rsidR="00FF7434" w:rsidRPr="00BD2402" w14:paraId="5D13F801" w14:textId="77777777" w:rsidTr="00590200">
        <w:trPr>
          <w:trHeight w:val="70"/>
        </w:trPr>
        <w:tc>
          <w:tcPr>
            <w:tcW w:w="414" w:type="dxa"/>
            <w:tcBorders>
              <w:top w:val="single" w:sz="4" w:space="0" w:color="auto"/>
            </w:tcBorders>
          </w:tcPr>
          <w:p w14:paraId="54058042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2165065" w14:textId="77777777" w:rsidR="00FF7434" w:rsidRPr="00BD2402" w:rsidRDefault="00FF7434" w:rsidP="00A8146E">
            <w:pPr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14:paraId="5D172C86" w14:textId="77777777" w:rsidR="00FF7434" w:rsidRPr="00BD2402" w:rsidRDefault="00FF7434" w:rsidP="00FF7434">
            <w:pPr>
              <w:spacing w:line="240" w:lineRule="auto"/>
              <w:jc w:val="both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di  svolgere le seguenti attività professionali</w:t>
            </w:r>
          </w:p>
        </w:tc>
      </w:tr>
    </w:tbl>
    <w:p w14:paraId="621E2AB5" w14:textId="77777777" w:rsidR="001027B7" w:rsidRPr="00BD2402" w:rsidRDefault="001027B7" w:rsidP="00FF7434">
      <w:pPr>
        <w:spacing w:line="240" w:lineRule="auto"/>
        <w:jc w:val="both"/>
        <w:rPr>
          <w:color w:val="000000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1638"/>
        <w:gridCol w:w="3416"/>
      </w:tblGrid>
      <w:tr w:rsidR="001027B7" w:rsidRPr="00BD2402" w14:paraId="4F011B09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59549F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101CB3" w14:textId="77777777" w:rsidR="001027B7" w:rsidRPr="00BD2402" w:rsidRDefault="001027B7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 w:rsidRPr="00BD2402">
              <w:rPr>
                <w:color w:val="000000"/>
                <w:szCs w:val="22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B6B3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2C94B" w14:textId="77777777" w:rsidR="001027B7" w:rsidRPr="00BD2402" w:rsidRDefault="00FF7434" w:rsidP="007D3384">
            <w:pPr>
              <w:spacing w:line="240" w:lineRule="auto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Note</w:t>
            </w:r>
          </w:p>
        </w:tc>
      </w:tr>
      <w:tr w:rsidR="001027B7" w:rsidRPr="00BD2402" w14:paraId="77A5DE92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770B79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000DAE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199544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02F5D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  <w:tr w:rsidR="001027B7" w:rsidRPr="00BD2402" w14:paraId="5F1180C5" w14:textId="77777777" w:rsidTr="00FF7434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587470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7A7A8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67AFFF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ACEB" w14:textId="77777777" w:rsidR="001027B7" w:rsidRPr="00BD2402" w:rsidRDefault="001027B7" w:rsidP="00FF7434">
            <w:pPr>
              <w:snapToGrid w:val="0"/>
              <w:spacing w:line="240" w:lineRule="auto"/>
              <w:jc w:val="both"/>
              <w:rPr>
                <w:color w:val="000000"/>
                <w:szCs w:val="22"/>
              </w:rPr>
            </w:pPr>
          </w:p>
        </w:tc>
      </w:tr>
    </w:tbl>
    <w:p w14:paraId="3D85F7C2" w14:textId="77777777" w:rsidR="000301C6" w:rsidRPr="00BD2402" w:rsidRDefault="000301C6" w:rsidP="00FF7434">
      <w:pPr>
        <w:spacing w:line="240" w:lineRule="auto"/>
        <w:jc w:val="center"/>
        <w:rPr>
          <w:color w:val="000000"/>
          <w:szCs w:val="22"/>
        </w:rPr>
      </w:pPr>
    </w:p>
    <w:p w14:paraId="577EA06C" w14:textId="77777777" w:rsidR="001027B7" w:rsidRDefault="001027B7" w:rsidP="00FF7434">
      <w:pPr>
        <w:spacing w:line="240" w:lineRule="auto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Si impegna infine</w:t>
      </w:r>
    </w:p>
    <w:p w14:paraId="2FDD2BFF" w14:textId="77777777" w:rsidR="00FF7434" w:rsidRPr="00BD2402" w:rsidRDefault="00FF7434" w:rsidP="00FF7434">
      <w:pPr>
        <w:spacing w:line="240" w:lineRule="auto"/>
        <w:jc w:val="center"/>
        <w:rPr>
          <w:color w:val="000000"/>
          <w:szCs w:val="22"/>
        </w:rPr>
      </w:pPr>
    </w:p>
    <w:p w14:paraId="52EDAA88" w14:textId="77777777" w:rsidR="001027B7" w:rsidRDefault="001027B7" w:rsidP="00590200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a comunicare tempestivamente le eventuali variazioni che interverran</w:t>
      </w:r>
      <w:r w:rsidR="00FF7434">
        <w:rPr>
          <w:color w:val="000000"/>
          <w:szCs w:val="22"/>
        </w:rPr>
        <w:t>n</w:t>
      </w:r>
      <w:r w:rsidRPr="00BD2402">
        <w:rPr>
          <w:color w:val="000000"/>
          <w:szCs w:val="22"/>
        </w:rPr>
        <w:t>o nel corso dell’incarico.</w:t>
      </w:r>
    </w:p>
    <w:p w14:paraId="02B3F588" w14:textId="77777777" w:rsidR="000301C6" w:rsidRDefault="000301C6" w:rsidP="000301C6">
      <w:pPr>
        <w:spacing w:line="240" w:lineRule="auto"/>
        <w:ind w:left="567"/>
        <w:jc w:val="both"/>
        <w:rPr>
          <w:color w:val="000000"/>
          <w:szCs w:val="22"/>
        </w:rPr>
      </w:pPr>
    </w:p>
    <w:p w14:paraId="4CDF18E1" w14:textId="77777777" w:rsidR="000301C6" w:rsidRDefault="000301C6" w:rsidP="006B39E9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Dichiaro inoltre di essere informato ai sensi e per gli effetti</w:t>
      </w:r>
      <w:r w:rsidR="006B39E9" w:rsidRPr="006B39E9">
        <w:rPr>
          <w:color w:val="000000"/>
          <w:szCs w:val="22"/>
        </w:rPr>
        <w:t xml:space="preserve"> del regolamento (UE) 2016/679 del Parlamento europeo e del Consiglio, del 27 aprile 2016 e del </w:t>
      </w:r>
      <w:proofErr w:type="spellStart"/>
      <w:r w:rsidR="006B39E9">
        <w:rPr>
          <w:color w:val="000000"/>
          <w:szCs w:val="22"/>
        </w:rPr>
        <w:t>D.Lgs.</w:t>
      </w:r>
      <w:proofErr w:type="spellEnd"/>
      <w:r w:rsidR="006B39E9">
        <w:rPr>
          <w:color w:val="000000"/>
          <w:szCs w:val="22"/>
        </w:rPr>
        <w:t xml:space="preserve"> </w:t>
      </w:r>
      <w:r w:rsidR="006B39E9" w:rsidRPr="006B39E9">
        <w:rPr>
          <w:color w:val="000000"/>
          <w:szCs w:val="22"/>
        </w:rPr>
        <w:t>101/2018</w:t>
      </w:r>
      <w:r>
        <w:rPr>
          <w:color w:val="000000"/>
          <w:szCs w:val="22"/>
        </w:rPr>
        <w:t xml:space="preserve"> che i dati personali raccolti saranno trattati anche con strumenti informatici, esclusivamente per il procedimento per il quale la presente dichiarazione viene resa.</w:t>
      </w:r>
    </w:p>
    <w:p w14:paraId="25CA4B9B" w14:textId="77777777" w:rsidR="000301C6" w:rsidRDefault="000301C6" w:rsidP="000301C6">
      <w:pPr>
        <w:pStyle w:val="Paragrafoelenco"/>
        <w:rPr>
          <w:color w:val="000000"/>
          <w:szCs w:val="22"/>
        </w:rPr>
      </w:pPr>
    </w:p>
    <w:p w14:paraId="5CC337F2" w14:textId="77777777" w:rsidR="000301C6" w:rsidRDefault="000301C6" w:rsidP="000301C6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 w:rsidRPr="000301C6">
        <w:rPr>
          <w:color w:val="000000"/>
          <w:szCs w:val="22"/>
        </w:rPr>
        <w:t>Acconsento al trattamento dei dati personali e alla pubblicazione sul sito istituzionale del</w:t>
      </w:r>
      <w:r w:rsidR="00507EDB">
        <w:rPr>
          <w:color w:val="000000"/>
          <w:szCs w:val="22"/>
        </w:rPr>
        <w:t>la</w:t>
      </w:r>
      <w:r w:rsidRPr="000301C6">
        <w:rPr>
          <w:color w:val="000000"/>
          <w:szCs w:val="22"/>
        </w:rPr>
        <w:t xml:space="preserve"> </w:t>
      </w:r>
      <w:r w:rsidR="00507EDB">
        <w:rPr>
          <w:color w:val="000000"/>
          <w:szCs w:val="22"/>
        </w:rPr>
        <w:t>scuola</w:t>
      </w:r>
      <w:r w:rsidRPr="000301C6">
        <w:rPr>
          <w:color w:val="000000"/>
          <w:szCs w:val="22"/>
        </w:rPr>
        <w:t xml:space="preserve"> del curriculum professionale da me fornito.</w:t>
      </w:r>
    </w:p>
    <w:p w14:paraId="4846396C" w14:textId="77777777" w:rsidR="00902BAF" w:rsidRDefault="00902BAF" w:rsidP="00902BAF">
      <w:pPr>
        <w:pStyle w:val="Paragrafoelenco"/>
        <w:rPr>
          <w:color w:val="000000"/>
          <w:szCs w:val="22"/>
        </w:rPr>
      </w:pPr>
    </w:p>
    <w:p w14:paraId="4915BD66" w14:textId="77777777" w:rsidR="00902BAF" w:rsidRPr="00902BAF" w:rsidRDefault="00902BAF" w:rsidP="00902BAF">
      <w:pPr>
        <w:numPr>
          <w:ilvl w:val="0"/>
          <w:numId w:val="2"/>
        </w:numPr>
        <w:tabs>
          <w:tab w:val="clear" w:pos="0"/>
        </w:tabs>
        <w:spacing w:line="240" w:lineRule="auto"/>
        <w:ind w:left="567" w:hanging="567"/>
        <w:jc w:val="both"/>
        <w:rPr>
          <w:color w:val="000000"/>
          <w:szCs w:val="22"/>
        </w:rPr>
      </w:pPr>
      <w:r>
        <w:rPr>
          <w:color w:val="000000"/>
          <w:szCs w:val="22"/>
        </w:rPr>
        <w:t>Dichiaro</w:t>
      </w:r>
      <w:r w:rsidR="00782741">
        <w:rPr>
          <w:color w:val="000000"/>
          <w:szCs w:val="22"/>
        </w:rPr>
        <w:t>, inoltre,</w:t>
      </w:r>
      <w:r>
        <w:rPr>
          <w:color w:val="000000"/>
          <w:szCs w:val="22"/>
        </w:rPr>
        <w:t xml:space="preserve"> di essere informato che </w:t>
      </w:r>
      <w:r w:rsidRPr="00902BAF">
        <w:rPr>
          <w:color w:val="000000"/>
          <w:szCs w:val="22"/>
        </w:rPr>
        <w:t xml:space="preserve">ai sensi e per gli effetti di cui all'art. 15, comma 1 del </w:t>
      </w:r>
      <w:proofErr w:type="spellStart"/>
      <w:r w:rsidRPr="00902BAF">
        <w:rPr>
          <w:color w:val="000000"/>
          <w:szCs w:val="22"/>
        </w:rPr>
        <w:t>D.Lgs.</w:t>
      </w:r>
      <w:proofErr w:type="spellEnd"/>
      <w:r w:rsidRPr="00902BAF">
        <w:rPr>
          <w:color w:val="000000"/>
          <w:szCs w:val="22"/>
        </w:rPr>
        <w:t xml:space="preserve"> 33/2013, la presente dichiarazione potrà essere pubblicata, in caso di conferimento dell'incarico, sul sito web della scuola nell'apposita sezione "Amministrazione Trasparente";</w:t>
      </w:r>
    </w:p>
    <w:p w14:paraId="620FD1BD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13EE17C7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3012F826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62C68EE3" w14:textId="77777777" w:rsidR="00902BAF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7664866F" w14:textId="77777777" w:rsidR="00902BAF" w:rsidRPr="000301C6" w:rsidRDefault="00902BAF" w:rsidP="00902BAF">
      <w:pPr>
        <w:spacing w:line="240" w:lineRule="auto"/>
        <w:ind w:left="567"/>
        <w:jc w:val="both"/>
        <w:rPr>
          <w:color w:val="000000"/>
          <w:szCs w:val="22"/>
        </w:rPr>
      </w:pPr>
    </w:p>
    <w:p w14:paraId="098646B7" w14:textId="77777777" w:rsidR="00FF7434" w:rsidRDefault="00FF7434" w:rsidP="00FF7434">
      <w:pPr>
        <w:spacing w:line="240" w:lineRule="auto"/>
        <w:jc w:val="both"/>
        <w:rPr>
          <w:color w:val="000000"/>
          <w:szCs w:val="22"/>
        </w:rPr>
      </w:pPr>
    </w:p>
    <w:p w14:paraId="7F538DA7" w14:textId="77777777" w:rsidR="001027B7" w:rsidRDefault="001027B7" w:rsidP="00FF7434">
      <w:pPr>
        <w:spacing w:line="240" w:lineRule="auto"/>
        <w:jc w:val="both"/>
        <w:rPr>
          <w:color w:val="000000"/>
          <w:szCs w:val="22"/>
        </w:rPr>
      </w:pPr>
      <w:r w:rsidRPr="00BD2402">
        <w:rPr>
          <w:color w:val="000000"/>
          <w:szCs w:val="22"/>
        </w:rPr>
        <w:t>____________ lì, ____________</w:t>
      </w:r>
    </w:p>
    <w:p w14:paraId="436E4231" w14:textId="77777777" w:rsidR="001027B7" w:rsidRDefault="001027B7" w:rsidP="00141D2C">
      <w:pPr>
        <w:spacing w:line="360" w:lineRule="auto"/>
        <w:ind w:left="5954"/>
        <w:jc w:val="center"/>
        <w:rPr>
          <w:color w:val="000000"/>
          <w:szCs w:val="22"/>
        </w:rPr>
      </w:pPr>
      <w:r w:rsidRPr="00BD2402">
        <w:rPr>
          <w:color w:val="000000"/>
          <w:szCs w:val="22"/>
        </w:rPr>
        <w:t>In fede</w:t>
      </w:r>
    </w:p>
    <w:p w14:paraId="77EE3BD2" w14:textId="77777777" w:rsidR="00141D2C" w:rsidRDefault="00141D2C" w:rsidP="00FF7434">
      <w:pPr>
        <w:spacing w:line="360" w:lineRule="auto"/>
        <w:ind w:left="7920"/>
        <w:jc w:val="both"/>
        <w:rPr>
          <w:color w:val="000000"/>
          <w:szCs w:val="22"/>
        </w:rPr>
      </w:pPr>
    </w:p>
    <w:p w14:paraId="0979E852" w14:textId="77777777" w:rsidR="00141D2C" w:rsidRPr="00BD2402" w:rsidRDefault="00141D2C" w:rsidP="00141D2C">
      <w:pPr>
        <w:spacing w:line="360" w:lineRule="auto"/>
        <w:ind w:left="5954"/>
        <w:jc w:val="center"/>
        <w:rPr>
          <w:color w:val="000000"/>
          <w:szCs w:val="22"/>
        </w:rPr>
      </w:pPr>
      <w:r>
        <w:rPr>
          <w:color w:val="000000"/>
          <w:szCs w:val="22"/>
        </w:rPr>
        <w:t>____________________________</w:t>
      </w:r>
    </w:p>
    <w:p w14:paraId="24D23D2D" w14:textId="77777777" w:rsidR="00590200" w:rsidRDefault="00590200">
      <w:pPr>
        <w:rPr>
          <w:color w:val="000000"/>
          <w:szCs w:val="22"/>
        </w:rPr>
      </w:pPr>
    </w:p>
    <w:p w14:paraId="3081A158" w14:textId="77777777" w:rsidR="00AA27BD" w:rsidRDefault="00AA27BD">
      <w:pPr>
        <w:rPr>
          <w:color w:val="000000"/>
          <w:szCs w:val="22"/>
        </w:rPr>
      </w:pPr>
    </w:p>
    <w:p w14:paraId="78177712" w14:textId="77777777" w:rsidR="00AA27BD" w:rsidRDefault="00AA27BD">
      <w:pPr>
        <w:rPr>
          <w:color w:val="000000"/>
          <w:szCs w:val="22"/>
        </w:rPr>
      </w:pPr>
    </w:p>
    <w:p w14:paraId="373FE008" w14:textId="77777777" w:rsidR="00AA27BD" w:rsidRDefault="00AA27BD">
      <w:pPr>
        <w:rPr>
          <w:color w:val="000000"/>
          <w:szCs w:val="22"/>
        </w:rPr>
      </w:pPr>
    </w:p>
    <w:p w14:paraId="28825B5D" w14:textId="77777777" w:rsidR="00AA27BD" w:rsidRDefault="00AA27BD">
      <w:pPr>
        <w:rPr>
          <w:color w:val="000000"/>
          <w:szCs w:val="22"/>
        </w:rPr>
      </w:pPr>
    </w:p>
    <w:p w14:paraId="2BF7CB10" w14:textId="77777777" w:rsidR="00AA27BD" w:rsidRDefault="00AA27BD">
      <w:pPr>
        <w:rPr>
          <w:color w:val="000000"/>
          <w:szCs w:val="22"/>
        </w:rPr>
      </w:pPr>
    </w:p>
    <w:p w14:paraId="5C35FB34" w14:textId="77777777" w:rsidR="00AA27BD" w:rsidRDefault="00AA27BD">
      <w:pPr>
        <w:rPr>
          <w:color w:val="000000"/>
          <w:szCs w:val="22"/>
        </w:rPr>
      </w:pPr>
    </w:p>
    <w:p w14:paraId="1DF2E44B" w14:textId="77777777" w:rsidR="00AA27BD" w:rsidRDefault="00AA27BD">
      <w:pPr>
        <w:rPr>
          <w:color w:val="000000"/>
          <w:szCs w:val="22"/>
        </w:rPr>
      </w:pPr>
    </w:p>
    <w:p w14:paraId="0A2CC207" w14:textId="77777777" w:rsidR="00AA27BD" w:rsidRDefault="00AA27BD">
      <w:pPr>
        <w:rPr>
          <w:color w:val="000000"/>
          <w:szCs w:val="22"/>
        </w:rPr>
      </w:pPr>
    </w:p>
    <w:p w14:paraId="721C4388" w14:textId="77777777" w:rsidR="00AA27BD" w:rsidRDefault="00AA27BD">
      <w:pPr>
        <w:rPr>
          <w:color w:val="000000"/>
          <w:szCs w:val="22"/>
        </w:rPr>
      </w:pPr>
    </w:p>
    <w:p w14:paraId="4157B310" w14:textId="77777777" w:rsidR="00AA27BD" w:rsidRDefault="00AA27BD">
      <w:pPr>
        <w:rPr>
          <w:color w:val="000000"/>
          <w:szCs w:val="22"/>
        </w:rPr>
      </w:pPr>
    </w:p>
    <w:p w14:paraId="5C7D53FD" w14:textId="77777777" w:rsidR="00AA27BD" w:rsidRDefault="00AA27BD">
      <w:pPr>
        <w:rPr>
          <w:color w:val="000000"/>
          <w:szCs w:val="22"/>
        </w:rPr>
      </w:pPr>
    </w:p>
    <w:p w14:paraId="4F0BEF52" w14:textId="77777777" w:rsidR="00AA27BD" w:rsidRDefault="00AA27BD">
      <w:pPr>
        <w:rPr>
          <w:color w:val="000000"/>
          <w:szCs w:val="22"/>
        </w:rPr>
      </w:pPr>
    </w:p>
    <w:p w14:paraId="17E8F189" w14:textId="77777777" w:rsidR="00590200" w:rsidRPr="00BD2402" w:rsidRDefault="00590200" w:rsidP="00262F63">
      <w:pPr>
        <w:ind w:hanging="284"/>
        <w:rPr>
          <w:color w:val="000000"/>
          <w:szCs w:val="22"/>
        </w:rPr>
      </w:pPr>
    </w:p>
    <w:sectPr w:rsidR="00590200" w:rsidRPr="00BD2402" w:rsidSect="00AA27BD">
      <w:pgSz w:w="12240" w:h="15840"/>
      <w:pgMar w:top="567" w:right="1440" w:bottom="426" w:left="1412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3" w15:restartNumberingAfterBreak="0">
    <w:nsid w:val="327162CA"/>
    <w:multiLevelType w:val="hybridMultilevel"/>
    <w:tmpl w:val="5D748102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D572F4"/>
    <w:multiLevelType w:val="hybridMultilevel"/>
    <w:tmpl w:val="44780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A70A6"/>
    <w:multiLevelType w:val="multilevel"/>
    <w:tmpl w:val="AD6A6CA0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60"/>
    <w:rsid w:val="000301C6"/>
    <w:rsid w:val="001027B7"/>
    <w:rsid w:val="00141D2C"/>
    <w:rsid w:val="00160D07"/>
    <w:rsid w:val="001711B9"/>
    <w:rsid w:val="001747D7"/>
    <w:rsid w:val="001B326B"/>
    <w:rsid w:val="00262F63"/>
    <w:rsid w:val="0035507D"/>
    <w:rsid w:val="00355950"/>
    <w:rsid w:val="00476FA4"/>
    <w:rsid w:val="00500E3E"/>
    <w:rsid w:val="00501F14"/>
    <w:rsid w:val="00507EDB"/>
    <w:rsid w:val="00590200"/>
    <w:rsid w:val="005A45D8"/>
    <w:rsid w:val="00610A2A"/>
    <w:rsid w:val="006459B7"/>
    <w:rsid w:val="006B39E9"/>
    <w:rsid w:val="006D4ECD"/>
    <w:rsid w:val="006E283D"/>
    <w:rsid w:val="00704C14"/>
    <w:rsid w:val="00782741"/>
    <w:rsid w:val="007C5390"/>
    <w:rsid w:val="007D282B"/>
    <w:rsid w:val="007D3384"/>
    <w:rsid w:val="008B17CC"/>
    <w:rsid w:val="00902BAF"/>
    <w:rsid w:val="00943573"/>
    <w:rsid w:val="0096556B"/>
    <w:rsid w:val="00AA27BD"/>
    <w:rsid w:val="00AF6E7F"/>
    <w:rsid w:val="00B91FB4"/>
    <w:rsid w:val="00BD2402"/>
    <w:rsid w:val="00C26460"/>
    <w:rsid w:val="00C335CB"/>
    <w:rsid w:val="00EC6BB3"/>
    <w:rsid w:val="00F94A25"/>
    <w:rsid w:val="00FA35FD"/>
    <w:rsid w:val="00FC5650"/>
    <w:rsid w:val="00FD1C2B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DEDB7"/>
  <w14:defaultImageDpi w14:val="0"/>
  <w15:docId w15:val="{8293614C-4A57-42CE-9F20-8CB75576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507EDB"/>
    <w:pPr>
      <w:suppressAutoHyphens/>
      <w:spacing w:line="276" w:lineRule="auto"/>
    </w:pPr>
    <w:rPr>
      <w:rFonts w:ascii="Arial" w:hAnsi="Arial" w:cs="Arial"/>
      <w:kern w:val="1"/>
      <w:sz w:val="22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pPr>
      <w:keepNext/>
      <w:keepLines/>
      <w:numPr>
        <w:numId w:val="1"/>
      </w:numPr>
      <w:spacing w:before="200" w:line="100" w:lineRule="atLeast"/>
      <w:outlineLvl w:val="0"/>
    </w:pPr>
    <w:rPr>
      <w:rFonts w:ascii="Trebuchet MS" w:hAnsi="Trebuchet MS" w:cs="Trebuchet MS"/>
      <w:sz w:val="32"/>
    </w:rPr>
  </w:style>
  <w:style w:type="paragraph" w:styleId="Titolo2">
    <w:name w:val="heading 2"/>
    <w:basedOn w:val="Normale"/>
    <w:next w:val="Corpotesto"/>
    <w:link w:val="Titolo2Carattere"/>
    <w:uiPriority w:val="9"/>
    <w:qFormat/>
    <w:pPr>
      <w:keepNext/>
      <w:keepLines/>
      <w:numPr>
        <w:ilvl w:val="1"/>
        <w:numId w:val="1"/>
      </w:numPr>
      <w:spacing w:before="200" w:line="100" w:lineRule="atLeast"/>
      <w:outlineLvl w:val="1"/>
    </w:pPr>
    <w:rPr>
      <w:rFonts w:ascii="Trebuchet MS" w:hAnsi="Trebuchet MS" w:cs="Trebuchet MS"/>
      <w:b/>
      <w:sz w:val="26"/>
    </w:rPr>
  </w:style>
  <w:style w:type="paragraph" w:styleId="Titolo3">
    <w:name w:val="heading 3"/>
    <w:basedOn w:val="Normale"/>
    <w:next w:val="Corpotesto"/>
    <w:link w:val="Titolo3Carattere"/>
    <w:uiPriority w:val="9"/>
    <w:qFormat/>
    <w:pPr>
      <w:keepNext/>
      <w:keepLines/>
      <w:numPr>
        <w:ilvl w:val="2"/>
        <w:numId w:val="1"/>
      </w:numPr>
      <w:spacing w:before="160" w:line="100" w:lineRule="atLeast"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Titolo4">
    <w:name w:val="heading 4"/>
    <w:basedOn w:val="Normale"/>
    <w:next w:val="Corpotesto"/>
    <w:link w:val="Titolo4Carattere"/>
    <w:uiPriority w:val="9"/>
    <w:qFormat/>
    <w:pPr>
      <w:keepNext/>
      <w:keepLines/>
      <w:numPr>
        <w:ilvl w:val="3"/>
        <w:numId w:val="1"/>
      </w:numPr>
      <w:spacing w:before="160" w:line="100" w:lineRule="atLeast"/>
      <w:outlineLvl w:val="3"/>
    </w:pPr>
    <w:rPr>
      <w:rFonts w:ascii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Corpotesto"/>
    <w:link w:val="Titolo5Carattere"/>
    <w:uiPriority w:val="9"/>
    <w:qFormat/>
    <w:pPr>
      <w:keepNext/>
      <w:keepLines/>
      <w:numPr>
        <w:ilvl w:val="4"/>
        <w:numId w:val="1"/>
      </w:numPr>
      <w:spacing w:before="160" w:line="100" w:lineRule="atLeast"/>
      <w:outlineLvl w:val="4"/>
    </w:pPr>
    <w:rPr>
      <w:rFonts w:ascii="Trebuchet MS" w:hAnsi="Trebuchet MS" w:cs="Trebuchet MS"/>
      <w:color w:val="666666"/>
    </w:rPr>
  </w:style>
  <w:style w:type="paragraph" w:styleId="Titolo6">
    <w:name w:val="heading 6"/>
    <w:basedOn w:val="Normale"/>
    <w:next w:val="Corpotesto"/>
    <w:link w:val="Titolo6Carattere"/>
    <w:uiPriority w:val="9"/>
    <w:qFormat/>
    <w:pPr>
      <w:keepNext/>
      <w:keepLines/>
      <w:numPr>
        <w:ilvl w:val="5"/>
        <w:numId w:val="1"/>
      </w:numPr>
      <w:spacing w:before="160" w:line="100" w:lineRule="atLeast"/>
      <w:outlineLvl w:val="5"/>
    </w:pPr>
    <w:rPr>
      <w:rFonts w:ascii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val="x-non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val="x-none" w:eastAsia="hi-I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Mangal"/>
      <w:b/>
      <w:bCs/>
      <w:color w:val="000000"/>
      <w:kern w:val="1"/>
      <w:sz w:val="23"/>
      <w:szCs w:val="23"/>
      <w:lang w:val="x-none" w:eastAsia="hi-I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5"/>
      <w:szCs w:val="25"/>
      <w:lang w:val="x-none"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Mangal"/>
      <w:b/>
      <w:bCs/>
      <w:i/>
      <w:iCs/>
      <w:color w:val="000000"/>
      <w:kern w:val="1"/>
      <w:sz w:val="23"/>
      <w:szCs w:val="23"/>
      <w:lang w:val="x-none" w:eastAsia="hi-IN" w:bidi="hi-I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Mangal"/>
      <w:b/>
      <w:bCs/>
      <w:color w:val="000000"/>
      <w:kern w:val="1"/>
      <w:sz w:val="22"/>
      <w:lang w:val="x-none" w:eastAsia="hi-IN" w:bidi="hi-IN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rFonts w:ascii="OpenSymbol" w:eastAsia="OpenSymbol"/>
      <w:u w:val="none"/>
    </w:rPr>
  </w:style>
  <w:style w:type="character" w:customStyle="1" w:styleId="ListLabel1">
    <w:name w:val="ListLabel 1"/>
    <w:rPr>
      <w:u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icrosoft YaHei" w:cs="Mangal"/>
      <w:color w:val="000000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Mangal"/>
      <w:color w:val="000000"/>
      <w:kern w:val="1"/>
      <w:sz w:val="22"/>
      <w:lang w:val="x-none" w:eastAsia="hi-IN" w:bidi="hi-I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color w:val="000000"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color w:val="000000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keepNext/>
      <w:keepLines/>
      <w:spacing w:line="100" w:lineRule="atLeast"/>
      <w:jc w:val="center"/>
    </w:pPr>
    <w:rPr>
      <w:rFonts w:ascii="Trebuchet MS" w:hAnsi="Trebuchet MS" w:cs="Trebuchet MS"/>
      <w:b/>
      <w:bCs/>
      <w:sz w:val="42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lang w:val="x-none"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keepNext/>
      <w:keepLines/>
      <w:spacing w:after="200" w:line="100" w:lineRule="atLeast"/>
      <w:jc w:val="center"/>
    </w:pPr>
    <w:rPr>
      <w:rFonts w:ascii="Trebuchet MS" w:hAnsi="Trebuchet MS" w:cs="Trebuchet MS"/>
      <w:i/>
      <w:iCs/>
      <w:color w:val="666666"/>
      <w:sz w:val="26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Mangal"/>
      <w:kern w:val="1"/>
      <w:sz w:val="21"/>
      <w:szCs w:val="21"/>
      <w:lang w:val="x-none" w:eastAsia="hi-IN" w:bidi="hi-IN"/>
    </w:rPr>
  </w:style>
  <w:style w:type="paragraph" w:customStyle="1" w:styleId="Contenutotabella">
    <w:name w:val="Contenuto tabella"/>
    <w:basedOn w:val="Normale"/>
    <w:pPr>
      <w:suppressLineNumbers/>
    </w:pPr>
    <w:rPr>
      <w:color w:val="00000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BD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59020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it-IT" w:bidi="ar-SA"/>
    </w:rPr>
  </w:style>
  <w:style w:type="paragraph" w:styleId="Paragrafoelenco">
    <w:name w:val="List Paragraph"/>
    <w:basedOn w:val="Normale"/>
    <w:uiPriority w:val="34"/>
    <w:qFormat/>
    <w:rsid w:val="000301C6"/>
    <w:pPr>
      <w:ind w:left="720"/>
      <w:contextualSpacing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FB4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FB4"/>
    <w:rPr>
      <w:rFonts w:ascii="Tahoma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6B39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681C-68E2-4FAA-9E5B-0BCE2DF6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altri incarichi.docx</vt:lpstr>
    </vt:vector>
  </TitlesOfParts>
  <Company>Olidata S.p.A.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altri incarichi.docx</dc:title>
  <dc:creator>Rossella Pavone</dc:creator>
  <cp:lastModifiedBy>Utente</cp:lastModifiedBy>
  <cp:revision>2</cp:revision>
  <cp:lastPrinted>2022-11-08T10:23:00Z</cp:lastPrinted>
  <dcterms:created xsi:type="dcterms:W3CDTF">2024-04-19T10:27:00Z</dcterms:created>
  <dcterms:modified xsi:type="dcterms:W3CDTF">2024-04-19T10:27:00Z</dcterms:modified>
</cp:coreProperties>
</file>