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CD983AE" w:rsidR="009105E5" w:rsidRPr="00835F03" w:rsidRDefault="009105E5" w:rsidP="00365C29">
      <w:pPr>
        <w:widowControl w:val="0"/>
        <w:suppressAutoHyphens/>
        <w:autoSpaceDE w:val="0"/>
        <w:spacing w:after="120" w:line="200" w:lineRule="exact"/>
        <w:ind w:right="-20"/>
        <w:jc w:val="both"/>
        <w:rPr>
          <w:u w:val="single"/>
          <w:lang w:eastAsia="ar-SA"/>
        </w:rPr>
      </w:pPr>
      <w:r w:rsidRPr="00835F03">
        <w:rPr>
          <w:b/>
          <w:u w:val="single"/>
          <w:lang w:eastAsia="ar-SA"/>
        </w:rPr>
        <w:t xml:space="preserve">ALLEGATO </w:t>
      </w:r>
      <w:r w:rsidR="00261BD3" w:rsidRPr="00835F03">
        <w:rPr>
          <w:b/>
          <w:u w:val="single"/>
          <w:lang w:eastAsia="ar-SA"/>
        </w:rPr>
        <w:t>1</w:t>
      </w:r>
      <w:r w:rsidR="00A02384">
        <w:rPr>
          <w:b/>
          <w:u w:val="single"/>
          <w:lang w:eastAsia="ar-SA"/>
        </w:rPr>
        <w:t xml:space="preserve"> </w:t>
      </w:r>
      <w:r w:rsidRPr="00835F03">
        <w:rPr>
          <w:u w:val="single"/>
          <w:lang w:eastAsia="ar-SA"/>
        </w:rPr>
        <w:t>(</w:t>
      </w:r>
      <w:r w:rsidR="00A02384">
        <w:rPr>
          <w:u w:val="single"/>
          <w:lang w:eastAsia="ar-SA"/>
        </w:rPr>
        <w:t>domanda</w:t>
      </w:r>
      <w:r w:rsidRPr="00835F03">
        <w:rPr>
          <w:u w:val="single"/>
          <w:lang w:eastAsia="ar-SA"/>
        </w:rPr>
        <w:t xml:space="preserve"> di partecipazione)</w:t>
      </w:r>
    </w:p>
    <w:p w14:paraId="124DA65D" w14:textId="77777777" w:rsidR="00C363E6" w:rsidRPr="00365C29" w:rsidRDefault="00C363E6" w:rsidP="003459E5">
      <w:pPr>
        <w:autoSpaceDE w:val="0"/>
        <w:ind w:left="6249" w:firstLine="708"/>
        <w:jc w:val="both"/>
        <w:rPr>
          <w:sz w:val="18"/>
          <w:szCs w:val="18"/>
        </w:rPr>
      </w:pPr>
    </w:p>
    <w:p w14:paraId="47F40052" w14:textId="3DE1A17A" w:rsidR="009105E5" w:rsidRPr="00365C29" w:rsidRDefault="009105E5" w:rsidP="00365C29">
      <w:pPr>
        <w:autoSpaceDE w:val="0"/>
        <w:ind w:left="4248"/>
        <w:jc w:val="both"/>
        <w:rPr>
          <w:sz w:val="22"/>
          <w:szCs w:val="22"/>
          <w:u w:val="single"/>
        </w:rPr>
      </w:pPr>
      <w:r w:rsidRPr="00365C29">
        <w:rPr>
          <w:sz w:val="22"/>
          <w:szCs w:val="22"/>
          <w:u w:val="single"/>
        </w:rPr>
        <w:t>Al Dirigente Scolastico</w:t>
      </w:r>
      <w:r w:rsidR="00943E46" w:rsidRPr="00365C29">
        <w:rPr>
          <w:sz w:val="22"/>
          <w:szCs w:val="22"/>
          <w:u w:val="single"/>
        </w:rPr>
        <w:t xml:space="preserve"> dell’I.C.</w:t>
      </w:r>
      <w:r w:rsidR="002165F1" w:rsidRPr="00365C29">
        <w:rPr>
          <w:sz w:val="22"/>
          <w:szCs w:val="22"/>
          <w:u w:val="single"/>
        </w:rPr>
        <w:t xml:space="preserve"> </w:t>
      </w:r>
      <w:r w:rsidR="00CF3C8B">
        <w:rPr>
          <w:sz w:val="22"/>
          <w:szCs w:val="22"/>
          <w:u w:val="single"/>
        </w:rPr>
        <w:t xml:space="preserve">San Filippo del Mela </w:t>
      </w:r>
    </w:p>
    <w:p w14:paraId="76BD2F04" w14:textId="77777777" w:rsidR="009105E5" w:rsidRPr="00365C29" w:rsidRDefault="009105E5" w:rsidP="003459E5">
      <w:pPr>
        <w:autoSpaceDE w:val="0"/>
        <w:ind w:left="5103"/>
        <w:jc w:val="both"/>
        <w:rPr>
          <w:sz w:val="18"/>
          <w:szCs w:val="18"/>
        </w:rPr>
      </w:pPr>
    </w:p>
    <w:p w14:paraId="52C19580" w14:textId="77777777" w:rsidR="002B1697" w:rsidRPr="00365C29" w:rsidRDefault="002B1697" w:rsidP="003459E5">
      <w:pPr>
        <w:autoSpaceDE w:val="0"/>
        <w:ind w:left="5103"/>
        <w:jc w:val="both"/>
      </w:pPr>
    </w:p>
    <w:p w14:paraId="1BA5381C" w14:textId="1E0423DD" w:rsidR="00A02384" w:rsidRDefault="009105E5" w:rsidP="00A02384">
      <w:pPr>
        <w:spacing w:after="240"/>
        <w:jc w:val="center"/>
        <w:rPr>
          <w:b/>
        </w:rPr>
      </w:pPr>
      <w:r w:rsidRPr="00365C29">
        <w:rPr>
          <w:b/>
        </w:rPr>
        <w:t>D</w:t>
      </w:r>
      <w:r w:rsidR="00A02384">
        <w:rPr>
          <w:b/>
        </w:rPr>
        <w:t xml:space="preserve">OMANDA DI PARTECIPAZIONE </w:t>
      </w:r>
    </w:p>
    <w:p w14:paraId="32816D55" w14:textId="77777777" w:rsidR="00A02384" w:rsidRDefault="00A02384" w:rsidP="00A02384">
      <w:pPr>
        <w:spacing w:after="120" w:line="360" w:lineRule="auto"/>
        <w:jc w:val="both"/>
        <w:rPr>
          <w:i/>
        </w:rPr>
      </w:pPr>
      <w:r>
        <w:rPr>
          <w:b/>
        </w:rPr>
        <w:t xml:space="preserve">Oggetto: </w:t>
      </w:r>
      <w:r>
        <w:t xml:space="preserve">AVVISO DI SELEZIONE DI N. </w:t>
      </w:r>
      <w:r w:rsidRPr="00E245A0">
        <w:rPr>
          <w:color w:val="FF0000"/>
        </w:rPr>
        <w:t xml:space="preserve">--- </w:t>
      </w:r>
      <w:r>
        <w:t xml:space="preserve">ESPERTI INTERNI O ESTERNI PER LA FORMAZIONE DEL PERSONALE SCOLASTICO NELL’AMBITO DELLA LINE A DI INVESTIMENTO 2.1 </w:t>
      </w:r>
      <w:r w:rsidRPr="006A54E0">
        <w:rPr>
          <w:b/>
          <w:i/>
        </w:rPr>
        <w:t>“DIDATTICA DIGITALE INTEGRATA E FORMAZIONE ALLA TRANSIZIONE DIGITALE PER IL PERSONALE SCOLASTICO”</w:t>
      </w:r>
      <w:r>
        <w:rPr>
          <w:i/>
        </w:rPr>
        <w:t xml:space="preserve"> </w:t>
      </w:r>
      <w:r>
        <w:t xml:space="preserve">DI CUI ALLA MISSIONE 4 - COMPONENTE 1 DEL PNRR - TITOLO AVVISO: ANIMATORI DIGITALI 2022/2024 - CODICE AVVISO: M4C1I2.1.2022-941   </w:t>
      </w:r>
    </w:p>
    <w:p w14:paraId="2A4C2DB2" w14:textId="77777777" w:rsidR="00A02384" w:rsidRPr="005935F5" w:rsidRDefault="00A02384" w:rsidP="00A02384">
      <w:pPr>
        <w:spacing w:line="360" w:lineRule="auto"/>
        <w:contextualSpacing/>
        <w:rPr>
          <w:spacing w:val="-10"/>
          <w:kern w:val="28"/>
        </w:rPr>
      </w:pPr>
      <w:r w:rsidRPr="005935F5">
        <w:rPr>
          <w:b/>
          <w:spacing w:val="-10"/>
          <w:kern w:val="28"/>
        </w:rPr>
        <w:t>Titolo Progetto</w:t>
      </w:r>
      <w:r w:rsidRPr="005935F5">
        <w:rPr>
          <w:spacing w:val="-10"/>
          <w:kern w:val="28"/>
        </w:rPr>
        <w:t>: Animatore digitale: formazione del personale interno</w:t>
      </w:r>
    </w:p>
    <w:p w14:paraId="4781DB02" w14:textId="77777777" w:rsidR="00A02384" w:rsidRPr="005935F5" w:rsidRDefault="00A02384" w:rsidP="00A02384">
      <w:pPr>
        <w:spacing w:line="360" w:lineRule="auto"/>
        <w:contextualSpacing/>
        <w:jc w:val="both"/>
        <w:rPr>
          <w:rFonts w:eastAsia="Calibri"/>
          <w:spacing w:val="-10"/>
          <w:kern w:val="28"/>
        </w:rPr>
      </w:pPr>
      <w:r w:rsidRPr="005935F5">
        <w:rPr>
          <w:rFonts w:eastAsia="Calibri"/>
          <w:b/>
          <w:spacing w:val="-10"/>
          <w:kern w:val="28"/>
        </w:rPr>
        <w:t>Codice progetto</w:t>
      </w:r>
      <w:r w:rsidRPr="005935F5">
        <w:rPr>
          <w:rFonts w:eastAsia="Calibri"/>
          <w:spacing w:val="-10"/>
          <w:kern w:val="28"/>
        </w:rPr>
        <w:t xml:space="preserve">: M4C1I2.12022-941-P-10065  </w:t>
      </w:r>
    </w:p>
    <w:p w14:paraId="5BBBB14B" w14:textId="77777777" w:rsidR="00A02384" w:rsidRDefault="00A02384" w:rsidP="00A02384">
      <w:pPr>
        <w:spacing w:after="120" w:line="360" w:lineRule="auto"/>
        <w:contextualSpacing/>
        <w:jc w:val="both"/>
        <w:rPr>
          <w:rFonts w:eastAsia="Calibri"/>
          <w:spacing w:val="-10"/>
          <w:kern w:val="28"/>
        </w:rPr>
      </w:pPr>
      <w:r w:rsidRPr="005935F5">
        <w:rPr>
          <w:rFonts w:eastAsia="Calibri"/>
          <w:b/>
          <w:spacing w:val="-10"/>
          <w:kern w:val="28"/>
        </w:rPr>
        <w:t>Codice CUP</w:t>
      </w:r>
      <w:r w:rsidRPr="005935F5">
        <w:rPr>
          <w:rFonts w:eastAsia="Calibri"/>
          <w:spacing w:val="-10"/>
          <w:kern w:val="28"/>
        </w:rPr>
        <w:t>: I64D2200250006</w:t>
      </w:r>
    </w:p>
    <w:p w14:paraId="59A6FE4D" w14:textId="0B91B013" w:rsidR="00365C29" w:rsidRPr="00365C29" w:rsidRDefault="00365C29" w:rsidP="00A02384">
      <w:pPr>
        <w:spacing w:after="120"/>
        <w:jc w:val="both"/>
        <w:rPr>
          <w:rFonts w:eastAsia="Times"/>
          <w:bCs/>
          <w:iCs/>
        </w:rPr>
      </w:pPr>
    </w:p>
    <w:p w14:paraId="52C0E002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>Il/la sottoscritto/a_____________________________________________________________</w:t>
      </w:r>
    </w:p>
    <w:p w14:paraId="4C5E873D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 xml:space="preserve">nato/a </w:t>
      </w:r>
      <w:proofErr w:type="spellStart"/>
      <w:r w:rsidRPr="00365C29">
        <w:t>a</w:t>
      </w:r>
      <w:proofErr w:type="spellEnd"/>
      <w:r w:rsidRPr="00365C29">
        <w:t xml:space="preserve"> _______________________________________________ il ____________________</w:t>
      </w:r>
    </w:p>
    <w:p w14:paraId="6177192F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>codice fiscale |__|__|__|__|__|__|__|__|__|__|__|__|__|__|__|__|</w:t>
      </w:r>
    </w:p>
    <w:p w14:paraId="310DFABD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>residente a ___________________________via_____________________________________</w:t>
      </w:r>
    </w:p>
    <w:p w14:paraId="0058F643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 xml:space="preserve">recapito tel. _____________________________ recapito </w:t>
      </w:r>
      <w:proofErr w:type="spellStart"/>
      <w:r w:rsidRPr="00365C29">
        <w:t>cell</w:t>
      </w:r>
      <w:proofErr w:type="spellEnd"/>
      <w:r w:rsidRPr="00365C29">
        <w:t>. _____________________</w:t>
      </w:r>
    </w:p>
    <w:p w14:paraId="6FEC1465" w14:textId="77777777" w:rsidR="00292FFA" w:rsidRPr="00365C29" w:rsidRDefault="009105E5" w:rsidP="003459E5">
      <w:pPr>
        <w:autoSpaceDE w:val="0"/>
        <w:spacing w:line="480" w:lineRule="auto"/>
        <w:jc w:val="both"/>
      </w:pPr>
      <w:r w:rsidRPr="00365C29">
        <w:t>indirizzo E-Mail _______________________________</w:t>
      </w:r>
    </w:p>
    <w:p w14:paraId="4ED75F67" w14:textId="77777777" w:rsidR="009105E5" w:rsidRPr="00365C29" w:rsidRDefault="00292FFA" w:rsidP="003459E5">
      <w:pPr>
        <w:autoSpaceDE w:val="0"/>
        <w:spacing w:line="480" w:lineRule="auto"/>
        <w:jc w:val="both"/>
      </w:pPr>
      <w:r w:rsidRPr="00365C29">
        <w:t>indirizzo PEC______________________________</w:t>
      </w:r>
    </w:p>
    <w:p w14:paraId="3773CC42" w14:textId="6746F571" w:rsidR="009105E5" w:rsidRDefault="006E6349" w:rsidP="00C15050">
      <w:pPr>
        <w:autoSpaceDE w:val="0"/>
        <w:spacing w:line="480" w:lineRule="auto"/>
      </w:pPr>
      <w:r w:rsidRPr="00365C29">
        <w:t xml:space="preserve">in servizio </w:t>
      </w:r>
      <w:r w:rsidR="00C15050" w:rsidRPr="00365C29">
        <w:t>presso ______________________________ con la qualifica di ________________________</w:t>
      </w:r>
    </w:p>
    <w:p w14:paraId="7DA5676B" w14:textId="4B75CA5A" w:rsidR="000417F0" w:rsidRPr="000417F0" w:rsidRDefault="000417F0" w:rsidP="000417F0">
      <w:pPr>
        <w:autoSpaceDE w:val="0"/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>l’avviso prot. n. ----- del ------------</w:t>
      </w:r>
    </w:p>
    <w:p w14:paraId="706FD1A5" w14:textId="77777777" w:rsidR="009105E5" w:rsidRPr="00365C29" w:rsidRDefault="009105E5" w:rsidP="00C15050">
      <w:pPr>
        <w:autoSpaceDE w:val="0"/>
        <w:spacing w:line="480" w:lineRule="auto"/>
        <w:jc w:val="center"/>
        <w:rPr>
          <w:sz w:val="18"/>
          <w:szCs w:val="18"/>
        </w:rPr>
      </w:pPr>
      <w:r w:rsidRPr="00365C29">
        <w:rPr>
          <w:b/>
          <w:sz w:val="18"/>
          <w:szCs w:val="18"/>
        </w:rPr>
        <w:t>CHIEDE</w:t>
      </w:r>
    </w:p>
    <w:p w14:paraId="0CCAA6B3" w14:textId="00A8AEFE" w:rsidR="009105E5" w:rsidRPr="00365C29" w:rsidRDefault="009105E5" w:rsidP="003459E5">
      <w:pPr>
        <w:autoSpaceDE w:val="0"/>
        <w:jc w:val="both"/>
        <w:rPr>
          <w:sz w:val="18"/>
          <w:szCs w:val="18"/>
        </w:rPr>
      </w:pPr>
      <w:r w:rsidRPr="00365C29">
        <w:rPr>
          <w:sz w:val="18"/>
          <w:szCs w:val="18"/>
        </w:rPr>
        <w:t xml:space="preserve">Di partecipare alla selezione per l’attribuzione dell’incarico di </w:t>
      </w:r>
      <w:r w:rsidR="003C0C66" w:rsidRPr="00365C29">
        <w:rPr>
          <w:b/>
          <w:sz w:val="18"/>
          <w:szCs w:val="18"/>
        </w:rPr>
        <w:t>ESPERTO</w:t>
      </w:r>
      <w:r w:rsidR="00BC07D8" w:rsidRPr="00365C29">
        <w:rPr>
          <w:b/>
          <w:sz w:val="18"/>
          <w:szCs w:val="18"/>
        </w:rPr>
        <w:t xml:space="preserve"> </w:t>
      </w:r>
      <w:r w:rsidR="006346B3" w:rsidRPr="006346B3">
        <w:rPr>
          <w:sz w:val="18"/>
          <w:szCs w:val="18"/>
        </w:rPr>
        <w:t>per la formazione del personale</w:t>
      </w:r>
      <w:r w:rsidR="006346B3">
        <w:rPr>
          <w:b/>
          <w:sz w:val="18"/>
          <w:szCs w:val="18"/>
        </w:rPr>
        <w:t xml:space="preserve"> </w:t>
      </w:r>
      <w:r w:rsidR="00BA54E3" w:rsidRPr="00365C29">
        <w:rPr>
          <w:sz w:val="18"/>
          <w:szCs w:val="18"/>
        </w:rPr>
        <w:t>relativamente</w:t>
      </w:r>
      <w:r w:rsidR="006B595E" w:rsidRPr="00365C29">
        <w:rPr>
          <w:sz w:val="18"/>
          <w:szCs w:val="18"/>
        </w:rPr>
        <w:t xml:space="preserve"> al progetto</w:t>
      </w:r>
      <w:r w:rsidR="00BA54E3" w:rsidRPr="00365C29">
        <w:rPr>
          <w:sz w:val="18"/>
          <w:szCs w:val="18"/>
        </w:rPr>
        <w:t>:</w:t>
      </w:r>
    </w:p>
    <w:p w14:paraId="5569C8F7" w14:textId="77777777" w:rsidR="009105E5" w:rsidRPr="00365C29" w:rsidRDefault="009105E5" w:rsidP="003459E5">
      <w:pPr>
        <w:autoSpaceDE w:val="0"/>
        <w:jc w:val="both"/>
        <w:rPr>
          <w:b/>
          <w:bCs/>
          <w:color w:val="333333"/>
          <w:sz w:val="14"/>
          <w:szCs w:val="1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118"/>
        <w:gridCol w:w="2268"/>
      </w:tblGrid>
      <w:tr w:rsidR="00E8201A" w:rsidRPr="00365C29" w14:paraId="5C192430" w14:textId="77777777" w:rsidTr="00635973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65C2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65C29">
              <w:rPr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0EF699C7" w:rsidR="00E8201A" w:rsidRPr="00365C29" w:rsidRDefault="000417F0" w:rsidP="00A02384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b/>
                <w:bCs/>
                <w:color w:val="333333"/>
                <w:sz w:val="18"/>
                <w:szCs w:val="18"/>
                <w:lang w:eastAsia="ar-SA"/>
              </w:rPr>
              <w:t>Codice progetto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65C2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65C29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65C29">
              <w:rPr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65C29" w14:paraId="6209AE73" w14:textId="77777777" w:rsidTr="006346B3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26FEF" w14:textId="3D3DA144" w:rsidR="00A02384" w:rsidRPr="005935F5" w:rsidRDefault="00A02384" w:rsidP="006346B3">
            <w:pPr>
              <w:spacing w:line="360" w:lineRule="auto"/>
              <w:contextualSpacing/>
              <w:jc w:val="center"/>
              <w:rPr>
                <w:spacing w:val="-10"/>
                <w:kern w:val="28"/>
              </w:rPr>
            </w:pPr>
            <w:r w:rsidRPr="005935F5">
              <w:rPr>
                <w:spacing w:val="-10"/>
                <w:kern w:val="28"/>
              </w:rPr>
              <w:t>Animatore digitale: formazione del personale interno</w:t>
            </w:r>
          </w:p>
          <w:p w14:paraId="4B8E2CD7" w14:textId="3B51D4E3" w:rsidR="00E8201A" w:rsidRPr="00365C29" w:rsidRDefault="00E8201A" w:rsidP="006346B3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0C62" w14:textId="21C3A85C" w:rsidR="00A02384" w:rsidRPr="005935F5" w:rsidRDefault="00A02384" w:rsidP="006346B3">
            <w:pPr>
              <w:spacing w:before="120" w:line="360" w:lineRule="auto"/>
              <w:contextualSpacing/>
              <w:jc w:val="center"/>
              <w:rPr>
                <w:rFonts w:eastAsia="Calibri"/>
                <w:spacing w:val="-10"/>
                <w:kern w:val="28"/>
              </w:rPr>
            </w:pPr>
            <w:r w:rsidRPr="005935F5">
              <w:rPr>
                <w:rFonts w:eastAsia="Calibri"/>
                <w:spacing w:val="-10"/>
                <w:kern w:val="28"/>
              </w:rPr>
              <w:t>M4C1I2.12022-941-P-10065</w:t>
            </w:r>
          </w:p>
          <w:p w14:paraId="464464D4" w14:textId="01831CE5" w:rsidR="00E8201A" w:rsidRPr="00365C29" w:rsidRDefault="00E8201A" w:rsidP="006346B3">
            <w:pPr>
              <w:spacing w:line="360" w:lineRule="auto"/>
              <w:contextualSpacing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605675F" w:rsidR="00E8201A" w:rsidRPr="000417F0" w:rsidRDefault="00A02384" w:rsidP="006346B3">
            <w:pPr>
              <w:spacing w:line="360" w:lineRule="auto"/>
              <w:contextualSpacing/>
              <w:jc w:val="center"/>
              <w:rPr>
                <w:b/>
                <w:bCs/>
                <w:color w:val="333333"/>
              </w:rPr>
            </w:pPr>
            <w:r w:rsidRPr="005935F5">
              <w:rPr>
                <w:rFonts w:eastAsia="Calibri"/>
                <w:spacing w:val="-10"/>
                <w:kern w:val="28"/>
              </w:rPr>
              <w:t>I64D2200250006</w:t>
            </w:r>
          </w:p>
        </w:tc>
      </w:tr>
    </w:tbl>
    <w:p w14:paraId="28765BCD" w14:textId="77777777" w:rsidR="009105E5" w:rsidRPr="00365C29" w:rsidRDefault="009105E5" w:rsidP="003459E5">
      <w:pPr>
        <w:autoSpaceDE w:val="0"/>
        <w:jc w:val="both"/>
        <w:rPr>
          <w:sz w:val="18"/>
          <w:szCs w:val="18"/>
        </w:rPr>
      </w:pPr>
    </w:p>
    <w:p w14:paraId="0F2DD17D" w14:textId="4CEAE573" w:rsidR="009105E5" w:rsidRPr="00365C29" w:rsidRDefault="009105E5" w:rsidP="00F21D88">
      <w:pPr>
        <w:autoSpaceDE w:val="0"/>
        <w:spacing w:after="120" w:line="276" w:lineRule="auto"/>
        <w:jc w:val="both"/>
      </w:pPr>
      <w:r w:rsidRPr="00365C29">
        <w:t>A tal fine, consapevole della responsabilità penale e della decadenza da eventuali benefici acquisiti</w:t>
      </w:r>
      <w:r w:rsidR="00F21D88" w:rsidRPr="00365C29">
        <w:t xml:space="preserve"> </w:t>
      </w:r>
      <w:r w:rsidRPr="00365C29">
        <w:t xml:space="preserve">nel caso di dichiarazioni mendaci, </w:t>
      </w:r>
      <w:r w:rsidRPr="00365C29">
        <w:rPr>
          <w:b/>
        </w:rPr>
        <w:t>dichiara</w:t>
      </w:r>
      <w:r w:rsidRPr="00365C29">
        <w:t xml:space="preserve"> sotto la propria responsabilità quanto segue:</w:t>
      </w:r>
    </w:p>
    <w:p w14:paraId="6BCA5464" w14:textId="77777777" w:rsidR="009105E5" w:rsidRPr="00365C29" w:rsidRDefault="009105E5" w:rsidP="00F21D88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di aver preso visione delle condizioni previste dal bando</w:t>
      </w:r>
    </w:p>
    <w:p w14:paraId="4C147212" w14:textId="77777777" w:rsidR="009105E5" w:rsidRPr="00365C29" w:rsidRDefault="009105E5" w:rsidP="00F21D88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di essere in godimento dei diritti politici</w:t>
      </w:r>
    </w:p>
    <w:p w14:paraId="4768EC30" w14:textId="77777777" w:rsidR="009105E5" w:rsidRPr="00365C29" w:rsidRDefault="009105E5" w:rsidP="00F21D88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 xml:space="preserve">di non aver subito condanne penali ovvero di avere i seguenti provvedimenti penali pendenti: </w:t>
      </w:r>
    </w:p>
    <w:p w14:paraId="071A5AE8" w14:textId="77777777" w:rsidR="009105E5" w:rsidRPr="00365C29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__________________________________________________________________</w:t>
      </w:r>
    </w:p>
    <w:p w14:paraId="191E37EC" w14:textId="2E238C32" w:rsidR="009105E5" w:rsidRPr="00365C2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365C29">
        <w:rPr>
          <w:sz w:val="20"/>
          <w:szCs w:val="20"/>
        </w:rPr>
        <w:t xml:space="preserve">di non avere procedimenti penali pendenti, ovvero di avere i seguenti procedimenti penali pendenti: </w:t>
      </w:r>
    </w:p>
    <w:p w14:paraId="2F11BD88" w14:textId="15A33A6E" w:rsidR="009105E5" w:rsidRPr="00365C29" w:rsidRDefault="009105E5" w:rsidP="00943E46">
      <w:pPr>
        <w:pStyle w:val="Paragrafoelenco"/>
        <w:autoSpaceDE w:val="0"/>
        <w:spacing w:after="240"/>
        <w:ind w:left="360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_______________________________________________________________</w:t>
      </w:r>
    </w:p>
    <w:p w14:paraId="56A0D2B6" w14:textId="77777777" w:rsidR="009105E5" w:rsidRPr="00365C29" w:rsidRDefault="009105E5" w:rsidP="00943E46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di impegnarsi a documentare puntualmente tutta l’attività svolta</w:t>
      </w:r>
    </w:p>
    <w:p w14:paraId="5C4E7AEC" w14:textId="77777777" w:rsidR="009105E5" w:rsidRPr="00365C29" w:rsidRDefault="009105E5" w:rsidP="00943E46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  <w:u w:val="single"/>
        </w:rPr>
      </w:pPr>
      <w:r w:rsidRPr="00365C29">
        <w:rPr>
          <w:sz w:val="20"/>
          <w:szCs w:val="20"/>
          <w:u w:val="single"/>
        </w:rPr>
        <w:t>di non essere in alcuna delle condizioni di incompatibilità con l’incarico previsti dalla norma vigente</w:t>
      </w:r>
    </w:p>
    <w:p w14:paraId="1A8CC91D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lastRenderedPageBreak/>
        <w:t>Data___________________ firma_____________________________________________</w:t>
      </w:r>
    </w:p>
    <w:p w14:paraId="260C2E76" w14:textId="77777777" w:rsidR="009105E5" w:rsidRPr="00365C29" w:rsidRDefault="009105E5" w:rsidP="003459E5">
      <w:pPr>
        <w:autoSpaceDE w:val="0"/>
        <w:spacing w:line="480" w:lineRule="auto"/>
        <w:jc w:val="both"/>
        <w:rPr>
          <w:b/>
        </w:rPr>
      </w:pPr>
      <w:r w:rsidRPr="00365C29">
        <w:rPr>
          <w:b/>
        </w:rPr>
        <w:t xml:space="preserve">Si allega alla presente </w:t>
      </w:r>
    </w:p>
    <w:p w14:paraId="3C5F1EF0" w14:textId="77777777" w:rsidR="009105E5" w:rsidRPr="00365C29" w:rsidRDefault="00F43707" w:rsidP="00BF418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</w:pPr>
      <w:r w:rsidRPr="00365C29">
        <w:t>Documento di identità in fotocopia</w:t>
      </w:r>
    </w:p>
    <w:p w14:paraId="3B540859" w14:textId="6E8275A8" w:rsidR="00CE0054" w:rsidRDefault="00CE0054" w:rsidP="00BF418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</w:pPr>
      <w:r w:rsidRPr="00365C29">
        <w:t>Curriculum Vitae</w:t>
      </w:r>
    </w:p>
    <w:p w14:paraId="1DE89CB4" w14:textId="1A748F33" w:rsidR="00BF418D" w:rsidRPr="00365C29" w:rsidRDefault="00BF418D" w:rsidP="00BF418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</w:pPr>
      <w:r>
        <w:t>Dichiarazione sostitutiva relative a situazioni di incompatibilità</w:t>
      </w:r>
    </w:p>
    <w:p w14:paraId="21D1072A" w14:textId="77777777" w:rsidR="00CE0054" w:rsidRPr="00365C29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14:paraId="6B0C9F03" w14:textId="77777777" w:rsidR="003C0C66" w:rsidRPr="00365C29" w:rsidRDefault="009105E5" w:rsidP="003459E5">
      <w:pPr>
        <w:autoSpaceDE w:val="0"/>
        <w:jc w:val="both"/>
      </w:pPr>
      <w:r w:rsidRPr="00365C29">
        <w:t xml:space="preserve">N.B.: </w:t>
      </w:r>
      <w:r w:rsidRPr="00365C29">
        <w:rPr>
          <w:b/>
          <w:u w:val="single"/>
        </w:rPr>
        <w:t>La domanda priva degli allegati e non firmati non verrà presa in considerazione</w:t>
      </w:r>
    </w:p>
    <w:p w14:paraId="5E3D1E3D" w14:textId="77777777" w:rsidR="003C0C66" w:rsidRPr="00365C29" w:rsidRDefault="003C0C66" w:rsidP="003459E5">
      <w:pPr>
        <w:autoSpaceDE w:val="0"/>
        <w:jc w:val="both"/>
      </w:pPr>
    </w:p>
    <w:p w14:paraId="7D7725C1" w14:textId="3548DC86" w:rsidR="009105E5" w:rsidRPr="00365C29" w:rsidRDefault="009105E5" w:rsidP="006346B3">
      <w:pPr>
        <w:autoSpaceDE w:val="0"/>
        <w:spacing w:line="360" w:lineRule="auto"/>
        <w:jc w:val="both"/>
      </w:pPr>
      <w:r w:rsidRPr="00365C29">
        <w:t xml:space="preserve">Il/la sottoscritto/a, ai sensi della legge </w:t>
      </w:r>
      <w:r w:rsidR="00F57E55" w:rsidRPr="00365C29">
        <w:t>196/03, autorizza l’I</w:t>
      </w:r>
      <w:r w:rsidR="00F21D88" w:rsidRPr="00365C29">
        <w:t xml:space="preserve">stituto comprensivo </w:t>
      </w:r>
      <w:r w:rsidR="00F21D88" w:rsidRPr="00365C29">
        <w:rPr>
          <w:i/>
        </w:rPr>
        <w:t>“</w:t>
      </w:r>
      <w:r w:rsidR="00365C29" w:rsidRPr="00365C29">
        <w:rPr>
          <w:i/>
        </w:rPr>
        <w:t>Leonardo da Vinci</w:t>
      </w:r>
      <w:r w:rsidR="00F21D88" w:rsidRPr="00365C29">
        <w:rPr>
          <w:i/>
        </w:rPr>
        <w:t>”</w:t>
      </w:r>
      <w:r w:rsidR="00D312AE" w:rsidRPr="00365C29">
        <w:t xml:space="preserve"> </w:t>
      </w:r>
      <w:r w:rsidRPr="00365C29">
        <w:t>al</w:t>
      </w:r>
      <w:r w:rsidR="00F21D88" w:rsidRPr="00365C29">
        <w:t xml:space="preserve"> </w:t>
      </w:r>
      <w:r w:rsidRPr="00365C29">
        <w:t>trattamento dei dati contenuti nella presente autocertificazione esclusivamente nell’ambito e per i</w:t>
      </w:r>
      <w:r w:rsidR="00F21D88" w:rsidRPr="00365C29">
        <w:t xml:space="preserve"> </w:t>
      </w:r>
      <w:r w:rsidRPr="00365C29">
        <w:t>fini istituzionali della Pubblica Amministrazione</w:t>
      </w:r>
    </w:p>
    <w:p w14:paraId="22D90931" w14:textId="77777777" w:rsidR="00F21D88" w:rsidRPr="00365C29" w:rsidRDefault="00F21D88" w:rsidP="00FE6C7B">
      <w:pPr>
        <w:autoSpaceDE w:val="0"/>
        <w:spacing w:line="480" w:lineRule="auto"/>
        <w:jc w:val="both"/>
      </w:pPr>
    </w:p>
    <w:p w14:paraId="50A8D9CD" w14:textId="3B073E2D" w:rsidR="00110098" w:rsidRPr="00365C29" w:rsidRDefault="009105E5" w:rsidP="00FE6C7B">
      <w:pPr>
        <w:autoSpaceDE w:val="0"/>
        <w:spacing w:line="480" w:lineRule="auto"/>
        <w:jc w:val="both"/>
      </w:pPr>
      <w:r w:rsidRPr="00365C29">
        <w:t xml:space="preserve">Data___________________ </w:t>
      </w:r>
      <w:r w:rsidR="00B37F63" w:rsidRPr="00365C29">
        <w:t xml:space="preserve">                          </w:t>
      </w:r>
      <w:r w:rsidR="00116279" w:rsidRPr="00365C29">
        <w:t xml:space="preserve">          </w:t>
      </w:r>
      <w:r w:rsidR="00B37F63" w:rsidRPr="00365C29">
        <w:t xml:space="preserve">             F</w:t>
      </w:r>
      <w:r w:rsidRPr="00365C29">
        <w:t>irma</w:t>
      </w:r>
      <w:r w:rsidR="00B37F63" w:rsidRPr="00365C29">
        <w:t xml:space="preserve"> </w:t>
      </w:r>
      <w:r w:rsidRPr="00365C29">
        <w:t>___________________________________</w:t>
      </w:r>
    </w:p>
    <w:sectPr w:rsidR="00110098" w:rsidRPr="00365C29" w:rsidSect="00635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1134" w:bottom="1134" w:left="1134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9D8" w14:textId="77777777" w:rsidR="00B81D11" w:rsidRDefault="00B81D11">
      <w:r>
        <w:separator/>
      </w:r>
    </w:p>
  </w:endnote>
  <w:endnote w:type="continuationSeparator" w:id="0">
    <w:p w14:paraId="7D7E388A" w14:textId="77777777" w:rsidR="00B81D11" w:rsidRDefault="00B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61F7362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102B3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B044" w14:textId="77777777" w:rsidR="00B81D11" w:rsidRDefault="00B81D11">
      <w:r>
        <w:separator/>
      </w:r>
    </w:p>
  </w:footnote>
  <w:footnote w:type="continuationSeparator" w:id="0">
    <w:p w14:paraId="752A6BB1" w14:textId="77777777" w:rsidR="00B81D11" w:rsidRDefault="00B8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17F0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6279"/>
    <w:rsid w:val="001170D5"/>
    <w:rsid w:val="0012335E"/>
    <w:rsid w:val="00126247"/>
    <w:rsid w:val="001304FF"/>
    <w:rsid w:val="00131078"/>
    <w:rsid w:val="001335C6"/>
    <w:rsid w:val="00133C52"/>
    <w:rsid w:val="00135167"/>
    <w:rsid w:val="00136A62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165F1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1BD3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5C29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0155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411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46B3"/>
    <w:rsid w:val="00635973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5F03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027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3E46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84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02B3"/>
    <w:rsid w:val="00B122F3"/>
    <w:rsid w:val="00B2311E"/>
    <w:rsid w:val="00B23FD6"/>
    <w:rsid w:val="00B267A2"/>
    <w:rsid w:val="00B31B50"/>
    <w:rsid w:val="00B325B9"/>
    <w:rsid w:val="00B33F7A"/>
    <w:rsid w:val="00B36274"/>
    <w:rsid w:val="00B37F63"/>
    <w:rsid w:val="00B419CF"/>
    <w:rsid w:val="00B57B34"/>
    <w:rsid w:val="00B671DC"/>
    <w:rsid w:val="00B81D11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18D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CF3C8B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1D32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07E7D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46A1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1294"/>
    <w:rsid w:val="00EF617D"/>
    <w:rsid w:val="00F04C4F"/>
    <w:rsid w:val="00F07F9B"/>
    <w:rsid w:val="00F1445C"/>
    <w:rsid w:val="00F2100B"/>
    <w:rsid w:val="00F21A13"/>
    <w:rsid w:val="00F21D88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docId w15:val="{A63B47E4-6696-4758-BDC0-3615A26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4686-3C5B-4DF6-9831-BBACAB5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2022-11-23T11:06:00Z</cp:lastPrinted>
  <dcterms:created xsi:type="dcterms:W3CDTF">2024-02-23T10:20:00Z</dcterms:created>
  <dcterms:modified xsi:type="dcterms:W3CDTF">2024-02-23T10:20:00Z</dcterms:modified>
</cp:coreProperties>
</file>