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FE13" w14:textId="77777777" w:rsidR="00F92EDF" w:rsidRPr="00B1757E" w:rsidRDefault="00F92EDF" w:rsidP="00B1757E">
      <w:pPr>
        <w:pStyle w:val="Corpodeltesto2"/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1757E">
        <w:rPr>
          <w:rFonts w:ascii="Times New Roman" w:hAnsi="Times New Roman" w:cs="Times New Roman"/>
          <w:bCs/>
          <w:sz w:val="24"/>
          <w:szCs w:val="28"/>
        </w:rPr>
        <w:t>Al Dirigente Scolastico</w:t>
      </w:r>
    </w:p>
    <w:p w14:paraId="7ACC03F7" w14:textId="04CF3FAD" w:rsidR="00925AFC" w:rsidRPr="00B1757E" w:rsidRDefault="00925AFC" w:rsidP="00B1757E">
      <w:pPr>
        <w:pStyle w:val="Corpodeltesto2"/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1757E">
        <w:rPr>
          <w:rFonts w:ascii="Times New Roman" w:hAnsi="Times New Roman" w:cs="Times New Roman"/>
          <w:bCs/>
          <w:sz w:val="24"/>
          <w:szCs w:val="28"/>
        </w:rPr>
        <w:t>dell’Istituto Comprensivo</w:t>
      </w:r>
    </w:p>
    <w:p w14:paraId="22DEF3AE" w14:textId="739889F3" w:rsidR="00925AFC" w:rsidRDefault="00925AFC" w:rsidP="00B1757E">
      <w:pPr>
        <w:pStyle w:val="Corpodeltesto2"/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1757E">
        <w:rPr>
          <w:rFonts w:ascii="Times New Roman" w:hAnsi="Times New Roman" w:cs="Times New Roman"/>
          <w:bCs/>
          <w:sz w:val="24"/>
          <w:szCs w:val="28"/>
        </w:rPr>
        <w:t xml:space="preserve">di San Filippo del </w:t>
      </w:r>
      <w:proofErr w:type="gramStart"/>
      <w:r w:rsidRPr="00B1757E">
        <w:rPr>
          <w:rFonts w:ascii="Times New Roman" w:hAnsi="Times New Roman" w:cs="Times New Roman"/>
          <w:bCs/>
          <w:sz w:val="24"/>
          <w:szCs w:val="28"/>
        </w:rPr>
        <w:t>Mela(</w:t>
      </w:r>
      <w:proofErr w:type="gramEnd"/>
      <w:r w:rsidRPr="00B1757E">
        <w:rPr>
          <w:rFonts w:ascii="Times New Roman" w:hAnsi="Times New Roman" w:cs="Times New Roman"/>
          <w:bCs/>
          <w:sz w:val="24"/>
          <w:szCs w:val="28"/>
        </w:rPr>
        <w:t>ME)</w:t>
      </w:r>
    </w:p>
    <w:p w14:paraId="0AAD36DE" w14:textId="77777777" w:rsidR="00B1757E" w:rsidRPr="00B1757E" w:rsidRDefault="00B1757E" w:rsidP="00B1757E">
      <w:pPr>
        <w:pStyle w:val="Corpodeltesto2"/>
        <w:spacing w:after="0" w:line="240" w:lineRule="auto"/>
        <w:ind w:left="6237"/>
        <w:jc w:val="right"/>
        <w:rPr>
          <w:rFonts w:ascii="Times New Roman" w:hAnsi="Times New Roman" w:cs="Times New Roman"/>
          <w:bCs/>
          <w:sz w:val="24"/>
          <w:szCs w:val="28"/>
        </w:rPr>
      </w:pPr>
    </w:p>
    <w:p w14:paraId="47DE1E21" w14:textId="0925779E" w:rsidR="00F92EDF" w:rsidRPr="00F92EDF" w:rsidRDefault="00F92EDF" w:rsidP="00925AFC">
      <w:pPr>
        <w:pStyle w:val="Corpodeltesto2"/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92EDF">
        <w:rPr>
          <w:rFonts w:ascii="Times New Roman" w:hAnsi="Times New Roman" w:cs="Times New Roman"/>
          <w:b/>
          <w:szCs w:val="24"/>
          <w:u w:val="single"/>
        </w:rPr>
        <w:t xml:space="preserve">RICHIESTA DI </w:t>
      </w:r>
      <w:r w:rsidR="00925AFC">
        <w:rPr>
          <w:rFonts w:ascii="Times New Roman" w:hAnsi="Times New Roman" w:cs="Times New Roman"/>
          <w:b/>
          <w:szCs w:val="24"/>
          <w:u w:val="single"/>
        </w:rPr>
        <w:t>AUTORIZZAZIONE USCITA DIDATTICA DURANTE LE ORE DI LEZIO</w:t>
      </w:r>
      <w:r w:rsidR="00392F89">
        <w:rPr>
          <w:rFonts w:ascii="Times New Roman" w:hAnsi="Times New Roman" w:cs="Times New Roman"/>
          <w:b/>
          <w:szCs w:val="24"/>
          <w:u w:val="single"/>
        </w:rPr>
        <w:t>N</w:t>
      </w:r>
      <w:r w:rsidR="00925AFC">
        <w:rPr>
          <w:rFonts w:ascii="Times New Roman" w:hAnsi="Times New Roman" w:cs="Times New Roman"/>
          <w:b/>
          <w:szCs w:val="24"/>
          <w:u w:val="single"/>
        </w:rPr>
        <w:t xml:space="preserve">E E/O VISITA GUIDATA DI UN GIORNO E/O VIAGGIO DI ISTRUZIONE </w:t>
      </w:r>
    </w:p>
    <w:p w14:paraId="1BE06234" w14:textId="40675D1E" w:rsidR="00925AFC" w:rsidRDefault="00925AFC" w:rsidP="008468FE">
      <w:pPr>
        <w:pStyle w:val="Corpodeltesto2"/>
        <w:spacing w:after="0"/>
        <w:jc w:val="both"/>
        <w:rPr>
          <w:rFonts w:ascii="Times New Roman" w:hAnsi="Times New Roman" w:cs="Times New Roman"/>
          <w:szCs w:val="24"/>
        </w:rPr>
      </w:pPr>
    </w:p>
    <w:p w14:paraId="586C2808" w14:textId="14322CA1" w:rsidR="008468FE" w:rsidRDefault="008468FE" w:rsidP="008468FE">
      <w:pPr>
        <w:pStyle w:val="Corpodeltesto2"/>
        <w:spacing w:after="0"/>
        <w:jc w:val="both"/>
        <w:rPr>
          <w:rFonts w:ascii="Times New Roman" w:hAnsi="Times New Roman" w:cs="Times New Roman"/>
          <w:szCs w:val="24"/>
        </w:rPr>
      </w:pPr>
      <w:r w:rsidRPr="008468FE">
        <w:rPr>
          <w:rFonts w:ascii="Times New Roman" w:hAnsi="Times New Roman" w:cs="Times New Roman"/>
          <w:b/>
          <w:bCs/>
          <w:szCs w:val="24"/>
        </w:rPr>
        <w:t>OGGETTO</w:t>
      </w:r>
      <w:r>
        <w:rPr>
          <w:rFonts w:ascii="Times New Roman" w:hAnsi="Times New Roman" w:cs="Times New Roman"/>
          <w:szCs w:val="24"/>
        </w:rPr>
        <w:t>: Richiesta di autorizzazione per uscite didattiche in orario scolastico</w:t>
      </w:r>
    </w:p>
    <w:p w14:paraId="6197CE63" w14:textId="31A73535" w:rsidR="00925AFC" w:rsidRDefault="008468FE" w:rsidP="008468FE">
      <w:pPr>
        <w:pStyle w:val="Corpodeltesto2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effettuazione iniziativa __________________Plesso_________________________ Primaria/Secondaria classe _____ sez. _____</w:t>
      </w:r>
    </w:p>
    <w:p w14:paraId="04D3949D" w14:textId="03E5096B" w:rsidR="00925AFC" w:rsidRDefault="00925AFC" w:rsidP="008468FE">
      <w:pPr>
        <w:pStyle w:val="Corpodeltesto2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Itinerario e /o programma di visita ___________________________________________________________</w:t>
      </w:r>
    </w:p>
    <w:p w14:paraId="40EE9E48" w14:textId="36377954" w:rsidR="00925AFC" w:rsidRDefault="00925AFC" w:rsidP="008468FE">
      <w:pPr>
        <w:pStyle w:val="Corpodeltesto2"/>
        <w:spacing w:after="0"/>
        <w:jc w:val="both"/>
        <w:rPr>
          <w:rFonts w:ascii="Times New Roman" w:hAnsi="Times New Roman" w:cs="Times New Roman"/>
          <w:szCs w:val="24"/>
        </w:rPr>
      </w:pPr>
    </w:p>
    <w:p w14:paraId="04A6F7E9" w14:textId="4B118171" w:rsidR="00B1757E" w:rsidRPr="00F92EDF" w:rsidRDefault="00B1757E" w:rsidP="008468FE">
      <w:pPr>
        <w:pStyle w:val="Corpodeltesto2"/>
        <w:spacing w:after="0"/>
        <w:jc w:val="both"/>
        <w:rPr>
          <w:rFonts w:ascii="Times New Roman" w:hAnsi="Times New Roman" w:cs="Times New Roman"/>
          <w:szCs w:val="24"/>
        </w:rPr>
      </w:pPr>
      <w:r w:rsidRPr="00F92EDF">
        <w:rPr>
          <w:rFonts w:ascii="Times New Roman" w:hAnsi="Times New Roman" w:cs="Times New Roman"/>
          <w:szCs w:val="24"/>
        </w:rPr>
        <w:t>FINALITA’ DIDATTICHE (</w:t>
      </w:r>
      <w:r w:rsidRPr="00F92EDF">
        <w:rPr>
          <w:rFonts w:ascii="Times New Roman" w:hAnsi="Times New Roman" w:cs="Times New Roman"/>
          <w:b/>
          <w:i/>
          <w:szCs w:val="24"/>
        </w:rPr>
        <w:t>Riferite ai Progetti presenti nel PTOF e alla programmazione dei C. di Cl.)</w:t>
      </w:r>
    </w:p>
    <w:p w14:paraId="1A14CE82" w14:textId="63221664" w:rsidR="00B1757E" w:rsidRPr="00F92EDF" w:rsidRDefault="00B1757E" w:rsidP="008468FE">
      <w:pPr>
        <w:pStyle w:val="Corpodeltesto2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</w:t>
      </w:r>
      <w:r w:rsidR="00A56622">
        <w:rPr>
          <w:rFonts w:ascii="Times New Roman" w:hAnsi="Times New Roman" w:cs="Times New Roman"/>
          <w:szCs w:val="24"/>
        </w:rPr>
        <w:t>___</w:t>
      </w:r>
      <w:r w:rsidR="008468FE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Il sottoscritto organizzatore </w:t>
      </w:r>
      <w:r w:rsidR="00DC07AC">
        <w:rPr>
          <w:rFonts w:ascii="Times New Roman" w:hAnsi="Times New Roman" w:cs="Times New Roman"/>
          <w:szCs w:val="24"/>
        </w:rPr>
        <w:t xml:space="preserve">in ottemperanza alle vigenti disposizioni, </w:t>
      </w:r>
      <w:r>
        <w:rPr>
          <w:rFonts w:ascii="Times New Roman" w:hAnsi="Times New Roman" w:cs="Times New Roman"/>
          <w:szCs w:val="24"/>
        </w:rPr>
        <w:t xml:space="preserve">chiede l’autorizzazione ad effettuare l’uscita didattica e/o la visita guidata e/o il </w:t>
      </w:r>
      <w:r w:rsidR="00DC07AC">
        <w:rPr>
          <w:rFonts w:ascii="Times New Roman" w:hAnsi="Times New Roman" w:cs="Times New Roman"/>
          <w:szCs w:val="24"/>
        </w:rPr>
        <w:t xml:space="preserve">viaggio </w:t>
      </w:r>
      <w:r w:rsidR="00DC07AC" w:rsidRPr="00F92EDF">
        <w:rPr>
          <w:rFonts w:ascii="Times New Roman" w:hAnsi="Times New Roman" w:cs="Times New Roman"/>
          <w:szCs w:val="24"/>
        </w:rPr>
        <w:t>di</w:t>
      </w:r>
      <w:r>
        <w:rPr>
          <w:rFonts w:ascii="Times New Roman" w:hAnsi="Times New Roman" w:cs="Times New Roman"/>
          <w:szCs w:val="24"/>
        </w:rPr>
        <w:t xml:space="preserve"> cui sopra</w:t>
      </w:r>
      <w:r w:rsidR="00DC07AC">
        <w:rPr>
          <w:rFonts w:ascii="Times New Roman" w:hAnsi="Times New Roman" w:cs="Times New Roman"/>
          <w:szCs w:val="24"/>
        </w:rPr>
        <w:t xml:space="preserve"> approvata nel Collegio docenti verbale n.___</w:t>
      </w:r>
      <w:r>
        <w:rPr>
          <w:rFonts w:ascii="Times New Roman" w:hAnsi="Times New Roman" w:cs="Times New Roman"/>
          <w:szCs w:val="24"/>
        </w:rPr>
        <w:t xml:space="preserve"> avente le seguenti caratteristiche</w:t>
      </w:r>
    </w:p>
    <w:p w14:paraId="278FC5B0" w14:textId="799FB639" w:rsidR="00F92EDF" w:rsidRPr="00F92EDF" w:rsidRDefault="00925AFC" w:rsidP="008468FE">
      <w:pPr>
        <w:pStyle w:val="Corpodeltesto2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Data e durata: </w:t>
      </w:r>
      <w:r w:rsidR="005E5A3A">
        <w:rPr>
          <w:rFonts w:ascii="Times New Roman" w:hAnsi="Times New Roman" w:cs="Times New Roman"/>
          <w:szCs w:val="24"/>
        </w:rPr>
        <w:t xml:space="preserve">dalle ore ________del </w:t>
      </w:r>
      <w:r w:rsidR="00173017">
        <w:rPr>
          <w:rFonts w:ascii="Times New Roman" w:hAnsi="Times New Roman" w:cs="Times New Roman"/>
          <w:szCs w:val="24"/>
        </w:rPr>
        <w:t>giorno</w:t>
      </w:r>
      <w:r w:rsidR="00F92EDF" w:rsidRPr="00F92EDF">
        <w:rPr>
          <w:rFonts w:ascii="Times New Roman" w:hAnsi="Times New Roman" w:cs="Times New Roman"/>
          <w:szCs w:val="24"/>
        </w:rPr>
        <w:t xml:space="preserve"> </w:t>
      </w:r>
      <w:r w:rsidR="00F92EDF">
        <w:rPr>
          <w:rFonts w:ascii="Times New Roman" w:hAnsi="Times New Roman" w:cs="Times New Roman"/>
          <w:szCs w:val="24"/>
        </w:rPr>
        <w:t>______</w:t>
      </w:r>
      <w:r w:rsidR="00581276">
        <w:rPr>
          <w:rFonts w:ascii="Times New Roman" w:hAnsi="Times New Roman" w:cs="Times New Roman"/>
          <w:szCs w:val="24"/>
        </w:rPr>
        <w:t>_</w:t>
      </w:r>
      <w:r w:rsidR="005E5A3A">
        <w:rPr>
          <w:rFonts w:ascii="Times New Roman" w:hAnsi="Times New Roman" w:cs="Times New Roman"/>
          <w:szCs w:val="24"/>
        </w:rPr>
        <w:t xml:space="preserve"> </w:t>
      </w:r>
      <w:r w:rsidR="00173017">
        <w:rPr>
          <w:rFonts w:ascii="Times New Roman" w:hAnsi="Times New Roman" w:cs="Times New Roman"/>
          <w:szCs w:val="24"/>
        </w:rPr>
        <w:t>alle ore</w:t>
      </w:r>
      <w:r w:rsidR="00581276">
        <w:rPr>
          <w:rFonts w:ascii="Times New Roman" w:hAnsi="Times New Roman" w:cs="Times New Roman"/>
          <w:szCs w:val="24"/>
        </w:rPr>
        <w:t xml:space="preserve"> ______</w:t>
      </w:r>
      <w:r w:rsidR="005E5A3A">
        <w:rPr>
          <w:rFonts w:ascii="Times New Roman" w:hAnsi="Times New Roman" w:cs="Times New Roman"/>
          <w:szCs w:val="24"/>
        </w:rPr>
        <w:t>del giorno________________</w:t>
      </w:r>
    </w:p>
    <w:p w14:paraId="519FC7EE" w14:textId="3999A18C" w:rsidR="00F92EDF" w:rsidRPr="00F92EDF" w:rsidRDefault="00173017" w:rsidP="008468FE">
      <w:pPr>
        <w:pStyle w:val="Corpodeltesto2"/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Classe/sezione ________n. alunni su un numero totale alunni della classe______</w:t>
      </w:r>
      <w:r w:rsidR="00C72E8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n. alunni H_______</w:t>
      </w:r>
    </w:p>
    <w:p w14:paraId="15A714C8" w14:textId="7F1E914E" w:rsidR="00173017" w:rsidRDefault="00F92EDF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F92EDF">
        <w:rPr>
          <w:rFonts w:ascii="Times New Roman" w:hAnsi="Times New Roman" w:cs="Times New Roman"/>
          <w:szCs w:val="24"/>
        </w:rPr>
        <w:t>MEZZO DI TRASPORTO</w:t>
      </w:r>
      <w:r>
        <w:rPr>
          <w:rFonts w:ascii="Times New Roman" w:hAnsi="Times New Roman" w:cs="Times New Roman"/>
          <w:szCs w:val="24"/>
        </w:rPr>
        <w:t>:</w:t>
      </w:r>
    </w:p>
    <w:p w14:paraId="79C5CAE0" w14:textId="68F888D8" w:rsidR="00F92EDF" w:rsidRDefault="00173017" w:rsidP="008468FE">
      <w:pPr>
        <w:pStyle w:val="Corpodeltesto2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piedi</w:t>
      </w:r>
    </w:p>
    <w:p w14:paraId="1645E47A" w14:textId="5498A00F" w:rsidR="00173017" w:rsidRDefault="00173017" w:rsidP="008468FE">
      <w:pPr>
        <w:pStyle w:val="Corpodeltesto2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bus privato</w:t>
      </w:r>
    </w:p>
    <w:p w14:paraId="65B4CBD3" w14:textId="185312AF" w:rsidR="00173017" w:rsidRPr="00F92EDF" w:rsidRDefault="00FC7B4B" w:rsidP="008468FE">
      <w:pPr>
        <w:pStyle w:val="Corpodeltesto2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treno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E5A3A" w14:paraId="6BAADC40" w14:textId="77777777" w:rsidTr="005E5A3A">
        <w:tc>
          <w:tcPr>
            <w:tcW w:w="4106" w:type="dxa"/>
          </w:tcPr>
          <w:p w14:paraId="1124CE0E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2EDF">
              <w:rPr>
                <w:rFonts w:ascii="Times New Roman" w:hAnsi="Times New Roman" w:cs="Times New Roman"/>
                <w:szCs w:val="24"/>
              </w:rPr>
              <w:t>DOCENTI ACCOMPAGNATORI</w:t>
            </w:r>
          </w:p>
          <w:p w14:paraId="3B36BBE6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2" w:type="dxa"/>
          </w:tcPr>
          <w:p w14:paraId="3DD33BD3" w14:textId="5346C622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Firma per assunzione dell’impegno e dichiarazione di responsabilità</w:t>
            </w:r>
          </w:p>
        </w:tc>
      </w:tr>
      <w:tr w:rsidR="005E5A3A" w14:paraId="3B8132A6" w14:textId="77777777" w:rsidTr="005E5A3A">
        <w:tc>
          <w:tcPr>
            <w:tcW w:w="4106" w:type="dxa"/>
          </w:tcPr>
          <w:p w14:paraId="14D071D9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2" w:type="dxa"/>
          </w:tcPr>
          <w:p w14:paraId="1BAC4935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A3A" w14:paraId="19E76C62" w14:textId="77777777" w:rsidTr="005E5A3A">
        <w:tc>
          <w:tcPr>
            <w:tcW w:w="4106" w:type="dxa"/>
          </w:tcPr>
          <w:p w14:paraId="6680CD37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2" w:type="dxa"/>
          </w:tcPr>
          <w:p w14:paraId="764D98AF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6E1D402" w14:textId="376DD244" w:rsidR="00F92EDF" w:rsidRPr="00F92EDF" w:rsidRDefault="00F92EDF" w:rsidP="008468FE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5E5A3A" w14:paraId="1C68231D" w14:textId="77777777" w:rsidTr="008125DB">
        <w:tc>
          <w:tcPr>
            <w:tcW w:w="4106" w:type="dxa"/>
          </w:tcPr>
          <w:p w14:paraId="39AB3E58" w14:textId="27574052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2EDF">
              <w:rPr>
                <w:rFonts w:ascii="Times New Roman" w:hAnsi="Times New Roman" w:cs="Times New Roman"/>
                <w:szCs w:val="24"/>
              </w:rPr>
              <w:t xml:space="preserve">DOCENTI </w:t>
            </w:r>
            <w:r>
              <w:rPr>
                <w:rFonts w:ascii="Times New Roman" w:hAnsi="Times New Roman" w:cs="Times New Roman"/>
                <w:szCs w:val="24"/>
              </w:rPr>
              <w:t>SOSTITUTI</w:t>
            </w:r>
          </w:p>
          <w:p w14:paraId="79838517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2" w:type="dxa"/>
          </w:tcPr>
          <w:p w14:paraId="4595BC5D" w14:textId="77777777" w:rsidR="005E5A3A" w:rsidRDefault="005E5A3A" w:rsidP="008468FE">
            <w:pPr>
              <w:pStyle w:val="Corpodeltesto2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Firma per assunzione dell’impegno e dichiarazione di responsabilità</w:t>
            </w:r>
          </w:p>
        </w:tc>
      </w:tr>
      <w:tr w:rsidR="005E5A3A" w14:paraId="59A30C39" w14:textId="77777777" w:rsidTr="008125DB">
        <w:tc>
          <w:tcPr>
            <w:tcW w:w="4106" w:type="dxa"/>
          </w:tcPr>
          <w:p w14:paraId="6217D584" w14:textId="77777777" w:rsidR="005E5A3A" w:rsidRDefault="005E5A3A" w:rsidP="008468FE">
            <w:pPr>
              <w:pStyle w:val="Corpodeltesto2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2" w:type="dxa"/>
          </w:tcPr>
          <w:p w14:paraId="47671BD1" w14:textId="77777777" w:rsidR="005E5A3A" w:rsidRDefault="005E5A3A" w:rsidP="008468FE">
            <w:pPr>
              <w:pStyle w:val="Corpodeltesto2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5A3A" w14:paraId="4A4640AC" w14:textId="77777777" w:rsidTr="008125DB">
        <w:tc>
          <w:tcPr>
            <w:tcW w:w="4106" w:type="dxa"/>
          </w:tcPr>
          <w:p w14:paraId="5F18C4BE" w14:textId="77777777" w:rsidR="005E5A3A" w:rsidRDefault="005E5A3A" w:rsidP="008468FE">
            <w:pPr>
              <w:pStyle w:val="Corpodeltesto2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22" w:type="dxa"/>
          </w:tcPr>
          <w:p w14:paraId="5440854A" w14:textId="77777777" w:rsidR="005E5A3A" w:rsidRDefault="005E5A3A" w:rsidP="008468FE">
            <w:pPr>
              <w:pStyle w:val="Corpodeltesto2"/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4CA5017" w14:textId="07288CB9" w:rsidR="005B27F8" w:rsidRDefault="005B27F8" w:rsidP="008468FE">
      <w:pPr>
        <w:pStyle w:val="Corpodeltesto2"/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14:paraId="30183623" w14:textId="63E22445" w:rsidR="00F92EDF" w:rsidRPr="00F92EDF" w:rsidRDefault="00F92EDF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F92EDF">
        <w:rPr>
          <w:rFonts w:ascii="Times New Roman" w:hAnsi="Times New Roman" w:cs="Times New Roman"/>
          <w:szCs w:val="24"/>
        </w:rPr>
        <w:t xml:space="preserve">PRANZO AL SACCO </w:t>
      </w:r>
      <w:r w:rsidR="00FE54A3">
        <w:rPr>
          <w:rFonts w:ascii="Times New Roman" w:hAnsi="Times New Roman" w:cs="Times New Roman"/>
          <w:szCs w:val="24"/>
        </w:rPr>
        <w:t>___</w:t>
      </w:r>
      <w:r w:rsidR="00FE54A3">
        <w:rPr>
          <w:rFonts w:ascii="Times New Roman" w:hAnsi="Times New Roman" w:cs="Times New Roman"/>
          <w:b/>
          <w:szCs w:val="24"/>
        </w:rPr>
        <w:t>___</w:t>
      </w:r>
      <w:r w:rsidR="005E5A3A">
        <w:rPr>
          <w:rFonts w:ascii="Times New Roman" w:hAnsi="Times New Roman" w:cs="Times New Roman"/>
          <w:b/>
          <w:szCs w:val="24"/>
        </w:rPr>
        <w:tab/>
      </w:r>
      <w:r w:rsidR="005E5A3A">
        <w:rPr>
          <w:rFonts w:ascii="Times New Roman" w:hAnsi="Times New Roman" w:cs="Times New Roman"/>
          <w:b/>
          <w:szCs w:val="24"/>
        </w:rPr>
        <w:tab/>
      </w:r>
      <w:r w:rsidR="005E5A3A" w:rsidRPr="00BA0363">
        <w:rPr>
          <w:rFonts w:ascii="Times New Roman" w:hAnsi="Times New Roman" w:cs="Times New Roman"/>
          <w:bCs/>
          <w:szCs w:val="24"/>
        </w:rPr>
        <w:t xml:space="preserve">PRANZO </w:t>
      </w:r>
      <w:r w:rsidR="0085013E">
        <w:rPr>
          <w:rFonts w:ascii="Times New Roman" w:hAnsi="Times New Roman" w:cs="Times New Roman"/>
          <w:bCs/>
          <w:szCs w:val="24"/>
        </w:rPr>
        <w:t>AL</w:t>
      </w:r>
      <w:r w:rsidR="005E5A3A" w:rsidRPr="00BA0363">
        <w:rPr>
          <w:rFonts w:ascii="Times New Roman" w:hAnsi="Times New Roman" w:cs="Times New Roman"/>
          <w:bCs/>
          <w:szCs w:val="24"/>
        </w:rPr>
        <w:t xml:space="preserve"> RISTORANTE _____________</w:t>
      </w:r>
    </w:p>
    <w:p w14:paraId="2BE1B4FB" w14:textId="77777777" w:rsidR="00F92EDF" w:rsidRPr="00F92EDF" w:rsidRDefault="00F92EDF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0CE8D9FA" w14:textId="77777777" w:rsidR="00F92EDF" w:rsidRPr="00F92EDF" w:rsidRDefault="00FE54A3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San Filippo del Mela</w:t>
      </w:r>
      <w:r w:rsidR="00F92EDF" w:rsidRPr="00F92ED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______________________</w:t>
      </w:r>
    </w:p>
    <w:p w14:paraId="404378DF" w14:textId="4F81B0ED" w:rsidR="00EB0E2C" w:rsidRDefault="00EB0E2C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4D2B6903" w14:textId="77777777" w:rsidR="00B1757E" w:rsidRDefault="00B1757E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7780C9AB" w14:textId="52B94D0E" w:rsidR="00F92EDF" w:rsidRDefault="005B27F8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Docente organizzatore</w:t>
      </w:r>
    </w:p>
    <w:p w14:paraId="22C589FA" w14:textId="77777777" w:rsidR="005B27F8" w:rsidRPr="00F92EDF" w:rsidRDefault="005B27F8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14:paraId="51E6F9FB" w14:textId="77777777" w:rsidR="00166453" w:rsidRPr="00B1757E" w:rsidRDefault="00166453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 w:val="14"/>
          <w:szCs w:val="16"/>
        </w:rPr>
      </w:pPr>
    </w:p>
    <w:p w14:paraId="2510F7DD" w14:textId="77777777" w:rsidR="00166453" w:rsidRDefault="00166453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F92EDF">
        <w:rPr>
          <w:rFonts w:ascii="Times New Roman" w:hAnsi="Times New Roman" w:cs="Times New Roman"/>
          <w:szCs w:val="24"/>
        </w:rPr>
        <w:t>□ Si autorizza</w:t>
      </w:r>
      <w:r w:rsidRPr="00F92EDF">
        <w:rPr>
          <w:rFonts w:ascii="Times New Roman" w:hAnsi="Times New Roman" w:cs="Times New Roman"/>
          <w:szCs w:val="24"/>
        </w:rPr>
        <w:tab/>
      </w:r>
      <w:r w:rsidRPr="00F92EDF">
        <w:rPr>
          <w:rFonts w:ascii="Times New Roman" w:hAnsi="Times New Roman" w:cs="Times New Roman"/>
          <w:szCs w:val="24"/>
        </w:rPr>
        <w:tab/>
      </w:r>
      <w:r w:rsidRPr="00F92EDF">
        <w:rPr>
          <w:rFonts w:ascii="Times New Roman" w:hAnsi="Times New Roman" w:cs="Times New Roman"/>
          <w:szCs w:val="24"/>
        </w:rPr>
        <w:tab/>
        <w:t xml:space="preserve">          </w:t>
      </w:r>
      <w:r w:rsidRPr="00F92EDF">
        <w:rPr>
          <w:rFonts w:ascii="Times New Roman" w:hAnsi="Times New Roman" w:cs="Times New Roman"/>
          <w:szCs w:val="24"/>
        </w:rPr>
        <w:tab/>
        <w:t>□ Non si autorizza</w:t>
      </w:r>
    </w:p>
    <w:p w14:paraId="17019F6C" w14:textId="77777777" w:rsidR="00166453" w:rsidRDefault="00166453" w:rsidP="008468FE">
      <w:pPr>
        <w:pStyle w:val="Corpodeltesto2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4B9F67B1" w14:textId="29CDE555" w:rsidR="00D63B4D" w:rsidRPr="00F92EDF" w:rsidRDefault="00504167" w:rsidP="008468FE">
      <w:pPr>
        <w:pStyle w:val="Corpodeltesto2"/>
        <w:spacing w:after="0" w:line="276" w:lineRule="auto"/>
        <w:ind w:left="4963" w:firstLine="709"/>
        <w:jc w:val="both"/>
        <w:rPr>
          <w:rFonts w:ascii="Times New Roman" w:hAnsi="Times New Roman" w:cs="Times New Roman"/>
          <w:i/>
        </w:rPr>
      </w:pPr>
      <w:r w:rsidRPr="00504167">
        <w:rPr>
          <w:rFonts w:ascii="Times New Roman" w:hAnsi="Times New Roman" w:cs="Times New Roman"/>
          <w:b/>
          <w:szCs w:val="24"/>
        </w:rPr>
        <w:t>IL DIRIGENTE SCOLASTICO</w:t>
      </w:r>
      <w:r w:rsidR="00F92EDF" w:rsidRPr="00504167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</w:t>
      </w:r>
      <w:r w:rsidR="00F92EDF" w:rsidRPr="00F92EDF">
        <w:rPr>
          <w:rFonts w:ascii="Times New Roman" w:hAnsi="Times New Roman" w:cs="Times New Roman"/>
          <w:szCs w:val="24"/>
        </w:rPr>
        <w:tab/>
      </w:r>
      <w:r w:rsidR="00F92EDF" w:rsidRPr="00F92EDF">
        <w:rPr>
          <w:rFonts w:ascii="Times New Roman" w:hAnsi="Times New Roman" w:cs="Times New Roman"/>
          <w:i/>
          <w:szCs w:val="24"/>
        </w:rPr>
        <w:t>Prof.ssa Venera CALDERONE</w:t>
      </w:r>
    </w:p>
    <w:sectPr w:rsidR="00D63B4D" w:rsidRPr="00F92EDF" w:rsidSect="005E5A3A">
      <w:pgSz w:w="11906" w:h="16838"/>
      <w:pgMar w:top="709" w:right="1134" w:bottom="284" w:left="1134" w:header="284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4DBE" w14:textId="77777777" w:rsidR="00D471BC" w:rsidRDefault="00D471BC" w:rsidP="002C3442">
      <w:pPr>
        <w:spacing w:after="0" w:line="240" w:lineRule="auto"/>
      </w:pPr>
      <w:r>
        <w:separator/>
      </w:r>
    </w:p>
  </w:endnote>
  <w:endnote w:type="continuationSeparator" w:id="0">
    <w:p w14:paraId="037E6C0F" w14:textId="77777777" w:rsidR="00D471BC" w:rsidRDefault="00D471BC" w:rsidP="002C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C7FE" w14:textId="77777777" w:rsidR="00D471BC" w:rsidRDefault="00D471BC" w:rsidP="002C3442">
      <w:pPr>
        <w:spacing w:after="0" w:line="240" w:lineRule="auto"/>
      </w:pPr>
      <w:r>
        <w:separator/>
      </w:r>
    </w:p>
  </w:footnote>
  <w:footnote w:type="continuationSeparator" w:id="0">
    <w:p w14:paraId="789D40BA" w14:textId="77777777" w:rsidR="00D471BC" w:rsidRDefault="00D471BC" w:rsidP="002C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2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name w:val="WW8Num26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abstractNum w:abstractNumId="5" w15:restartNumberingAfterBreak="0">
    <w:nsid w:val="0000000A"/>
    <w:multiLevelType w:val="singleLevel"/>
    <w:tmpl w:val="0000000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7" w15:restartNumberingAfterBreak="0">
    <w:nsid w:val="0000000C"/>
    <w:multiLevelType w:val="singleLevel"/>
    <w:tmpl w:val="0000000C"/>
    <w:name w:val="WW8Num3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8" w15:restartNumberingAfterBreak="0">
    <w:nsid w:val="0000000D"/>
    <w:multiLevelType w:val="multilevel"/>
    <w:tmpl w:val="0000000D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2024395"/>
    <w:multiLevelType w:val="hybridMultilevel"/>
    <w:tmpl w:val="FEC0A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0244C1"/>
    <w:multiLevelType w:val="multilevel"/>
    <w:tmpl w:val="BD64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DA3309"/>
    <w:multiLevelType w:val="multilevel"/>
    <w:tmpl w:val="23B2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BC95BDA"/>
    <w:multiLevelType w:val="hybridMultilevel"/>
    <w:tmpl w:val="78246648"/>
    <w:lvl w:ilvl="0" w:tplc="359CEE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3B6886"/>
    <w:multiLevelType w:val="hybridMultilevel"/>
    <w:tmpl w:val="49861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B0A4C"/>
    <w:multiLevelType w:val="hybridMultilevel"/>
    <w:tmpl w:val="63D8EB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E061A6"/>
    <w:multiLevelType w:val="hybridMultilevel"/>
    <w:tmpl w:val="694AB4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C1FA0"/>
    <w:multiLevelType w:val="hybridMultilevel"/>
    <w:tmpl w:val="97C02F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A1E4B"/>
    <w:multiLevelType w:val="multilevel"/>
    <w:tmpl w:val="DB54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6614EA"/>
    <w:multiLevelType w:val="hybridMultilevel"/>
    <w:tmpl w:val="ED30EF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54870"/>
    <w:multiLevelType w:val="multilevel"/>
    <w:tmpl w:val="6DFC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E14570"/>
    <w:multiLevelType w:val="hybridMultilevel"/>
    <w:tmpl w:val="5F48DD5E"/>
    <w:lvl w:ilvl="0" w:tplc="04100001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0155D"/>
    <w:multiLevelType w:val="hybridMultilevel"/>
    <w:tmpl w:val="5664C56A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E6C4F"/>
    <w:multiLevelType w:val="hybridMultilevel"/>
    <w:tmpl w:val="C21E876E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299B5EA0"/>
    <w:multiLevelType w:val="hybridMultilevel"/>
    <w:tmpl w:val="DC182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9F574C"/>
    <w:multiLevelType w:val="hybridMultilevel"/>
    <w:tmpl w:val="87484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E41F5F"/>
    <w:multiLevelType w:val="hybridMultilevel"/>
    <w:tmpl w:val="7986675C"/>
    <w:lvl w:ilvl="0" w:tplc="E0C0DAE8"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6" w15:restartNumberingAfterBreak="0">
    <w:nsid w:val="2AED0507"/>
    <w:multiLevelType w:val="hybridMultilevel"/>
    <w:tmpl w:val="D2E0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6F4428"/>
    <w:multiLevelType w:val="multilevel"/>
    <w:tmpl w:val="DB98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F637B2"/>
    <w:multiLevelType w:val="multilevel"/>
    <w:tmpl w:val="DA4A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2751C9"/>
    <w:multiLevelType w:val="multilevel"/>
    <w:tmpl w:val="B4C4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D716466"/>
    <w:multiLevelType w:val="hybridMultilevel"/>
    <w:tmpl w:val="D13EE03E"/>
    <w:lvl w:ilvl="0" w:tplc="CC7AE06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728AB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4761B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A6AC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B6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9084AC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C74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433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29228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6017B"/>
    <w:multiLevelType w:val="hybridMultilevel"/>
    <w:tmpl w:val="16E24F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B76D5"/>
    <w:multiLevelType w:val="hybridMultilevel"/>
    <w:tmpl w:val="4D422CBA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4D59123F"/>
    <w:multiLevelType w:val="hybridMultilevel"/>
    <w:tmpl w:val="DD9088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A51C54"/>
    <w:multiLevelType w:val="hybridMultilevel"/>
    <w:tmpl w:val="4AB46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9525E"/>
    <w:multiLevelType w:val="hybridMultilevel"/>
    <w:tmpl w:val="3BF81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0E4854"/>
    <w:multiLevelType w:val="hybridMultilevel"/>
    <w:tmpl w:val="CFCC41AC"/>
    <w:lvl w:ilvl="0" w:tplc="0410000B">
      <w:start w:val="1"/>
      <w:numFmt w:val="bullet"/>
      <w:lvlText w:val=""/>
      <w:lvlJc w:val="left"/>
      <w:pPr>
        <w:ind w:left="56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37" w15:restartNumberingAfterBreak="0">
    <w:nsid w:val="5C30764E"/>
    <w:multiLevelType w:val="hybridMultilevel"/>
    <w:tmpl w:val="AB28C69A"/>
    <w:lvl w:ilvl="0" w:tplc="0410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61C17E28"/>
    <w:multiLevelType w:val="hybridMultilevel"/>
    <w:tmpl w:val="E0F6FC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67FD"/>
    <w:multiLevelType w:val="hybridMultilevel"/>
    <w:tmpl w:val="2D1E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229FC"/>
    <w:multiLevelType w:val="hybridMultilevel"/>
    <w:tmpl w:val="C9869414"/>
    <w:lvl w:ilvl="0" w:tplc="E6386DAA">
      <w:start w:val="1"/>
      <w:numFmt w:val="bullet"/>
      <w:lvlText w:val="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C1ACB"/>
    <w:multiLevelType w:val="hybridMultilevel"/>
    <w:tmpl w:val="03F2A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54D40"/>
    <w:multiLevelType w:val="hybridMultilevel"/>
    <w:tmpl w:val="BD54C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253D1"/>
    <w:multiLevelType w:val="hybridMultilevel"/>
    <w:tmpl w:val="B9CC776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 w15:restartNumberingAfterBreak="0">
    <w:nsid w:val="7E276FBD"/>
    <w:multiLevelType w:val="hybridMultilevel"/>
    <w:tmpl w:val="C4F8112A"/>
    <w:lvl w:ilvl="0" w:tplc="FC9A329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14"/>
  </w:num>
  <w:num w:numId="4">
    <w:abstractNumId w:val="13"/>
  </w:num>
  <w:num w:numId="5">
    <w:abstractNumId w:val="23"/>
  </w:num>
  <w:num w:numId="6">
    <w:abstractNumId w:val="10"/>
  </w:num>
  <w:num w:numId="7">
    <w:abstractNumId w:val="17"/>
  </w:num>
  <w:num w:numId="8">
    <w:abstractNumId w:val="28"/>
  </w:num>
  <w:num w:numId="9">
    <w:abstractNumId w:val="29"/>
  </w:num>
  <w:num w:numId="10">
    <w:abstractNumId w:val="19"/>
  </w:num>
  <w:num w:numId="11">
    <w:abstractNumId w:val="27"/>
  </w:num>
  <w:num w:numId="12">
    <w:abstractNumId w:val="32"/>
  </w:num>
  <w:num w:numId="13">
    <w:abstractNumId w:val="34"/>
  </w:num>
  <w:num w:numId="14">
    <w:abstractNumId w:val="12"/>
  </w:num>
  <w:num w:numId="15">
    <w:abstractNumId w:val="21"/>
  </w:num>
  <w:num w:numId="16">
    <w:abstractNumId w:val="39"/>
  </w:num>
  <w:num w:numId="17">
    <w:abstractNumId w:val="31"/>
  </w:num>
  <w:num w:numId="18">
    <w:abstractNumId w:val="43"/>
  </w:num>
  <w:num w:numId="19">
    <w:abstractNumId w:val="22"/>
  </w:num>
  <w:num w:numId="20">
    <w:abstractNumId w:val="11"/>
  </w:num>
  <w:num w:numId="21">
    <w:abstractNumId w:val="9"/>
  </w:num>
  <w:num w:numId="22">
    <w:abstractNumId w:val="36"/>
  </w:num>
  <w:num w:numId="23">
    <w:abstractNumId w:val="16"/>
  </w:num>
  <w:num w:numId="24">
    <w:abstractNumId w:val="33"/>
  </w:num>
  <w:num w:numId="25">
    <w:abstractNumId w:val="38"/>
  </w:num>
  <w:num w:numId="26">
    <w:abstractNumId w:val="37"/>
  </w:num>
  <w:num w:numId="27">
    <w:abstractNumId w:val="25"/>
  </w:num>
  <w:num w:numId="28">
    <w:abstractNumId w:val="18"/>
  </w:num>
  <w:num w:numId="29">
    <w:abstractNumId w:val="37"/>
  </w:num>
  <w:num w:numId="30">
    <w:abstractNumId w:val="30"/>
  </w:num>
  <w:num w:numId="31">
    <w:abstractNumId w:val="30"/>
  </w:num>
  <w:num w:numId="32">
    <w:abstractNumId w:val="20"/>
  </w:num>
  <w:num w:numId="33">
    <w:abstractNumId w:val="26"/>
  </w:num>
  <w:num w:numId="34">
    <w:abstractNumId w:val="15"/>
  </w:num>
  <w:num w:numId="35">
    <w:abstractNumId w:val="35"/>
  </w:num>
  <w:num w:numId="36">
    <w:abstractNumId w:val="24"/>
  </w:num>
  <w:num w:numId="37">
    <w:abstractNumId w:val="44"/>
  </w:num>
  <w:num w:numId="3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42"/>
    <w:rsid w:val="0000100E"/>
    <w:rsid w:val="0000369B"/>
    <w:rsid w:val="0000374E"/>
    <w:rsid w:val="00006EB7"/>
    <w:rsid w:val="00007BB7"/>
    <w:rsid w:val="00010164"/>
    <w:rsid w:val="00015139"/>
    <w:rsid w:val="0002220D"/>
    <w:rsid w:val="000239FC"/>
    <w:rsid w:val="00023F61"/>
    <w:rsid w:val="000254E9"/>
    <w:rsid w:val="000266D9"/>
    <w:rsid w:val="00041B04"/>
    <w:rsid w:val="0004382D"/>
    <w:rsid w:val="00044586"/>
    <w:rsid w:val="00044E06"/>
    <w:rsid w:val="000504F4"/>
    <w:rsid w:val="00051303"/>
    <w:rsid w:val="00051833"/>
    <w:rsid w:val="00062124"/>
    <w:rsid w:val="00063019"/>
    <w:rsid w:val="000641F9"/>
    <w:rsid w:val="00064D8E"/>
    <w:rsid w:val="00067BD5"/>
    <w:rsid w:val="00080B7D"/>
    <w:rsid w:val="00082100"/>
    <w:rsid w:val="00096160"/>
    <w:rsid w:val="00096846"/>
    <w:rsid w:val="00096F22"/>
    <w:rsid w:val="000A3290"/>
    <w:rsid w:val="000A3B87"/>
    <w:rsid w:val="000A41E5"/>
    <w:rsid w:val="000B37B1"/>
    <w:rsid w:val="000B3ABA"/>
    <w:rsid w:val="000B70F1"/>
    <w:rsid w:val="000C21D5"/>
    <w:rsid w:val="000C650D"/>
    <w:rsid w:val="000C7C44"/>
    <w:rsid w:val="000D1395"/>
    <w:rsid w:val="000D2D34"/>
    <w:rsid w:val="000D4C1B"/>
    <w:rsid w:val="000D4E71"/>
    <w:rsid w:val="000D51FE"/>
    <w:rsid w:val="000D6EA1"/>
    <w:rsid w:val="000E057D"/>
    <w:rsid w:val="000E2F16"/>
    <w:rsid w:val="000F0843"/>
    <w:rsid w:val="000F6038"/>
    <w:rsid w:val="000F7353"/>
    <w:rsid w:val="0010142D"/>
    <w:rsid w:val="001031D9"/>
    <w:rsid w:val="001060A2"/>
    <w:rsid w:val="001134A4"/>
    <w:rsid w:val="00114E1F"/>
    <w:rsid w:val="0011572C"/>
    <w:rsid w:val="00120ED2"/>
    <w:rsid w:val="001342B9"/>
    <w:rsid w:val="001379F3"/>
    <w:rsid w:val="00141BF9"/>
    <w:rsid w:val="001442D7"/>
    <w:rsid w:val="00150C31"/>
    <w:rsid w:val="001534F4"/>
    <w:rsid w:val="00153B80"/>
    <w:rsid w:val="00153F61"/>
    <w:rsid w:val="0015414D"/>
    <w:rsid w:val="00165425"/>
    <w:rsid w:val="00166453"/>
    <w:rsid w:val="00167C7C"/>
    <w:rsid w:val="00172B9B"/>
    <w:rsid w:val="00173017"/>
    <w:rsid w:val="00175D79"/>
    <w:rsid w:val="00187A31"/>
    <w:rsid w:val="001911A2"/>
    <w:rsid w:val="0019135F"/>
    <w:rsid w:val="001B010E"/>
    <w:rsid w:val="001B0933"/>
    <w:rsid w:val="001B1236"/>
    <w:rsid w:val="001B319C"/>
    <w:rsid w:val="001B5CC2"/>
    <w:rsid w:val="001B6E8A"/>
    <w:rsid w:val="001C1EFC"/>
    <w:rsid w:val="001D10AE"/>
    <w:rsid w:val="001D2B94"/>
    <w:rsid w:val="001D3332"/>
    <w:rsid w:val="001D65C9"/>
    <w:rsid w:val="001D7550"/>
    <w:rsid w:val="001F1638"/>
    <w:rsid w:val="001F4741"/>
    <w:rsid w:val="00202192"/>
    <w:rsid w:val="00206831"/>
    <w:rsid w:val="0021212C"/>
    <w:rsid w:val="002249F4"/>
    <w:rsid w:val="002256F8"/>
    <w:rsid w:val="00231755"/>
    <w:rsid w:val="00240B91"/>
    <w:rsid w:val="00241911"/>
    <w:rsid w:val="002426B5"/>
    <w:rsid w:val="00243CA4"/>
    <w:rsid w:val="002465E2"/>
    <w:rsid w:val="0025128E"/>
    <w:rsid w:val="002532BF"/>
    <w:rsid w:val="002550B4"/>
    <w:rsid w:val="002660F5"/>
    <w:rsid w:val="0027338D"/>
    <w:rsid w:val="0027596B"/>
    <w:rsid w:val="00280558"/>
    <w:rsid w:val="00284BEA"/>
    <w:rsid w:val="0028502F"/>
    <w:rsid w:val="00286839"/>
    <w:rsid w:val="00287951"/>
    <w:rsid w:val="002A3AFF"/>
    <w:rsid w:val="002A542C"/>
    <w:rsid w:val="002B2123"/>
    <w:rsid w:val="002B2CAA"/>
    <w:rsid w:val="002B3018"/>
    <w:rsid w:val="002B6D61"/>
    <w:rsid w:val="002C0377"/>
    <w:rsid w:val="002C05C0"/>
    <w:rsid w:val="002C3442"/>
    <w:rsid w:val="002C728E"/>
    <w:rsid w:val="002D25FB"/>
    <w:rsid w:val="002D3B8C"/>
    <w:rsid w:val="002D432B"/>
    <w:rsid w:val="002E4780"/>
    <w:rsid w:val="002E5063"/>
    <w:rsid w:val="002F2304"/>
    <w:rsid w:val="002F3189"/>
    <w:rsid w:val="002F3867"/>
    <w:rsid w:val="00303712"/>
    <w:rsid w:val="00316245"/>
    <w:rsid w:val="00317900"/>
    <w:rsid w:val="003215D3"/>
    <w:rsid w:val="00325823"/>
    <w:rsid w:val="00331237"/>
    <w:rsid w:val="0033389C"/>
    <w:rsid w:val="0033570E"/>
    <w:rsid w:val="003429C7"/>
    <w:rsid w:val="003437DF"/>
    <w:rsid w:val="00347D29"/>
    <w:rsid w:val="00351C05"/>
    <w:rsid w:val="003573DB"/>
    <w:rsid w:val="00361D2C"/>
    <w:rsid w:val="00367772"/>
    <w:rsid w:val="00373127"/>
    <w:rsid w:val="0037356B"/>
    <w:rsid w:val="00381A84"/>
    <w:rsid w:val="003841AF"/>
    <w:rsid w:val="00392F89"/>
    <w:rsid w:val="0039597E"/>
    <w:rsid w:val="00397BD5"/>
    <w:rsid w:val="00397CB9"/>
    <w:rsid w:val="003A0553"/>
    <w:rsid w:val="003A4F4C"/>
    <w:rsid w:val="003A6478"/>
    <w:rsid w:val="003B7D66"/>
    <w:rsid w:val="003C5317"/>
    <w:rsid w:val="003C5AD6"/>
    <w:rsid w:val="003C659C"/>
    <w:rsid w:val="003D26E6"/>
    <w:rsid w:val="003E01E5"/>
    <w:rsid w:val="003E1473"/>
    <w:rsid w:val="003E2418"/>
    <w:rsid w:val="003F3EDE"/>
    <w:rsid w:val="00403EF3"/>
    <w:rsid w:val="0041775B"/>
    <w:rsid w:val="004209B6"/>
    <w:rsid w:val="00421495"/>
    <w:rsid w:val="004304BD"/>
    <w:rsid w:val="0043408F"/>
    <w:rsid w:val="0043446E"/>
    <w:rsid w:val="00436AA0"/>
    <w:rsid w:val="00442830"/>
    <w:rsid w:val="004643B3"/>
    <w:rsid w:val="00465509"/>
    <w:rsid w:val="00465F84"/>
    <w:rsid w:val="00471331"/>
    <w:rsid w:val="00472128"/>
    <w:rsid w:val="00473186"/>
    <w:rsid w:val="0047481B"/>
    <w:rsid w:val="0047584C"/>
    <w:rsid w:val="0047633E"/>
    <w:rsid w:val="00477453"/>
    <w:rsid w:val="00480E96"/>
    <w:rsid w:val="00486232"/>
    <w:rsid w:val="0049463A"/>
    <w:rsid w:val="00494EAC"/>
    <w:rsid w:val="004A1F36"/>
    <w:rsid w:val="004A4779"/>
    <w:rsid w:val="004B5C40"/>
    <w:rsid w:val="004B6CC3"/>
    <w:rsid w:val="004C09D2"/>
    <w:rsid w:val="004C17D5"/>
    <w:rsid w:val="004C1AC4"/>
    <w:rsid w:val="004C3BB6"/>
    <w:rsid w:val="004C3C38"/>
    <w:rsid w:val="004C5E65"/>
    <w:rsid w:val="004D5E30"/>
    <w:rsid w:val="004D64DC"/>
    <w:rsid w:val="004D7BAD"/>
    <w:rsid w:val="004E7DCF"/>
    <w:rsid w:val="004F386C"/>
    <w:rsid w:val="00500806"/>
    <w:rsid w:val="00504167"/>
    <w:rsid w:val="00510706"/>
    <w:rsid w:val="00510C0F"/>
    <w:rsid w:val="00514754"/>
    <w:rsid w:val="00514E98"/>
    <w:rsid w:val="0052318C"/>
    <w:rsid w:val="00524022"/>
    <w:rsid w:val="00530922"/>
    <w:rsid w:val="00531EC6"/>
    <w:rsid w:val="00533904"/>
    <w:rsid w:val="005352EE"/>
    <w:rsid w:val="00535668"/>
    <w:rsid w:val="0054061A"/>
    <w:rsid w:val="0054198D"/>
    <w:rsid w:val="0054489D"/>
    <w:rsid w:val="0054545C"/>
    <w:rsid w:val="00550DA9"/>
    <w:rsid w:val="0055198E"/>
    <w:rsid w:val="0055693E"/>
    <w:rsid w:val="005570C2"/>
    <w:rsid w:val="00560C03"/>
    <w:rsid w:val="00564B70"/>
    <w:rsid w:val="005650A8"/>
    <w:rsid w:val="00567FEF"/>
    <w:rsid w:val="005723DC"/>
    <w:rsid w:val="00572EE4"/>
    <w:rsid w:val="00574167"/>
    <w:rsid w:val="00575160"/>
    <w:rsid w:val="00576D42"/>
    <w:rsid w:val="0058125B"/>
    <w:rsid w:val="00581276"/>
    <w:rsid w:val="00581947"/>
    <w:rsid w:val="0058556D"/>
    <w:rsid w:val="00592D6E"/>
    <w:rsid w:val="00592FF6"/>
    <w:rsid w:val="0059300A"/>
    <w:rsid w:val="005A339D"/>
    <w:rsid w:val="005A480E"/>
    <w:rsid w:val="005A4C2A"/>
    <w:rsid w:val="005B0EE4"/>
    <w:rsid w:val="005B1863"/>
    <w:rsid w:val="005B27F8"/>
    <w:rsid w:val="005B39BF"/>
    <w:rsid w:val="005B63AB"/>
    <w:rsid w:val="005C393F"/>
    <w:rsid w:val="005C5CEC"/>
    <w:rsid w:val="005D1821"/>
    <w:rsid w:val="005D30B2"/>
    <w:rsid w:val="005D565F"/>
    <w:rsid w:val="005E0B9C"/>
    <w:rsid w:val="005E485C"/>
    <w:rsid w:val="005E537F"/>
    <w:rsid w:val="005E5A3A"/>
    <w:rsid w:val="005E7EF4"/>
    <w:rsid w:val="005F2BBD"/>
    <w:rsid w:val="005F4AF0"/>
    <w:rsid w:val="005F4E8F"/>
    <w:rsid w:val="005F623D"/>
    <w:rsid w:val="006000AA"/>
    <w:rsid w:val="006021CE"/>
    <w:rsid w:val="00610F3C"/>
    <w:rsid w:val="00614A9B"/>
    <w:rsid w:val="006168CA"/>
    <w:rsid w:val="0062058F"/>
    <w:rsid w:val="006266BE"/>
    <w:rsid w:val="0063258E"/>
    <w:rsid w:val="00632BD8"/>
    <w:rsid w:val="006412DB"/>
    <w:rsid w:val="0065112C"/>
    <w:rsid w:val="006520F5"/>
    <w:rsid w:val="00661A88"/>
    <w:rsid w:val="00661ED5"/>
    <w:rsid w:val="00661F58"/>
    <w:rsid w:val="0066359D"/>
    <w:rsid w:val="00665A3F"/>
    <w:rsid w:val="00666550"/>
    <w:rsid w:val="00666F22"/>
    <w:rsid w:val="006912DF"/>
    <w:rsid w:val="00692675"/>
    <w:rsid w:val="00692F68"/>
    <w:rsid w:val="006A254E"/>
    <w:rsid w:val="006A4BD0"/>
    <w:rsid w:val="006A70D6"/>
    <w:rsid w:val="006B068F"/>
    <w:rsid w:val="006B2BD0"/>
    <w:rsid w:val="006D6A85"/>
    <w:rsid w:val="006D6CF8"/>
    <w:rsid w:val="006E67D4"/>
    <w:rsid w:val="0070515F"/>
    <w:rsid w:val="007069EF"/>
    <w:rsid w:val="007164D6"/>
    <w:rsid w:val="007173EA"/>
    <w:rsid w:val="007200AC"/>
    <w:rsid w:val="00721A15"/>
    <w:rsid w:val="00733129"/>
    <w:rsid w:val="00734878"/>
    <w:rsid w:val="007369E5"/>
    <w:rsid w:val="00741090"/>
    <w:rsid w:val="00747E9F"/>
    <w:rsid w:val="00757AA4"/>
    <w:rsid w:val="00760CE8"/>
    <w:rsid w:val="007651BC"/>
    <w:rsid w:val="00765D37"/>
    <w:rsid w:val="00766D46"/>
    <w:rsid w:val="00771A9B"/>
    <w:rsid w:val="00775124"/>
    <w:rsid w:val="007876B5"/>
    <w:rsid w:val="0079248C"/>
    <w:rsid w:val="00795A22"/>
    <w:rsid w:val="00796E0C"/>
    <w:rsid w:val="007A46E1"/>
    <w:rsid w:val="007B510A"/>
    <w:rsid w:val="007C7A51"/>
    <w:rsid w:val="007D12BC"/>
    <w:rsid w:val="007D1D51"/>
    <w:rsid w:val="007D75DF"/>
    <w:rsid w:val="007D78CB"/>
    <w:rsid w:val="007E1F35"/>
    <w:rsid w:val="007E789E"/>
    <w:rsid w:val="007F410F"/>
    <w:rsid w:val="00800D0A"/>
    <w:rsid w:val="00821A36"/>
    <w:rsid w:val="00825395"/>
    <w:rsid w:val="00826FB9"/>
    <w:rsid w:val="00830AE8"/>
    <w:rsid w:val="0083428D"/>
    <w:rsid w:val="00835257"/>
    <w:rsid w:val="00837F63"/>
    <w:rsid w:val="00842AB5"/>
    <w:rsid w:val="00844342"/>
    <w:rsid w:val="00846815"/>
    <w:rsid w:val="008468FE"/>
    <w:rsid w:val="0085013E"/>
    <w:rsid w:val="00852ACA"/>
    <w:rsid w:val="00857C5A"/>
    <w:rsid w:val="00864BB8"/>
    <w:rsid w:val="00865612"/>
    <w:rsid w:val="00871C97"/>
    <w:rsid w:val="00872E13"/>
    <w:rsid w:val="0088257B"/>
    <w:rsid w:val="00887119"/>
    <w:rsid w:val="00891AAB"/>
    <w:rsid w:val="00892BED"/>
    <w:rsid w:val="008A5D8B"/>
    <w:rsid w:val="008B2692"/>
    <w:rsid w:val="008B62DA"/>
    <w:rsid w:val="008B75E8"/>
    <w:rsid w:val="008C3BA0"/>
    <w:rsid w:val="008C6741"/>
    <w:rsid w:val="008D5FF1"/>
    <w:rsid w:val="008E24C9"/>
    <w:rsid w:val="008E28D7"/>
    <w:rsid w:val="008E482E"/>
    <w:rsid w:val="008E4BBF"/>
    <w:rsid w:val="008E5B78"/>
    <w:rsid w:val="008F0FB1"/>
    <w:rsid w:val="008F4FB5"/>
    <w:rsid w:val="008F74F7"/>
    <w:rsid w:val="008F753A"/>
    <w:rsid w:val="0090356F"/>
    <w:rsid w:val="009078DF"/>
    <w:rsid w:val="009101A9"/>
    <w:rsid w:val="00910848"/>
    <w:rsid w:val="00911C32"/>
    <w:rsid w:val="00911D8C"/>
    <w:rsid w:val="00911F34"/>
    <w:rsid w:val="00914D80"/>
    <w:rsid w:val="009153B3"/>
    <w:rsid w:val="00925AFC"/>
    <w:rsid w:val="00930620"/>
    <w:rsid w:val="00932748"/>
    <w:rsid w:val="00937323"/>
    <w:rsid w:val="0094155A"/>
    <w:rsid w:val="00943414"/>
    <w:rsid w:val="009442B3"/>
    <w:rsid w:val="0095088A"/>
    <w:rsid w:val="00951EBC"/>
    <w:rsid w:val="00955869"/>
    <w:rsid w:val="00956FFF"/>
    <w:rsid w:val="00964417"/>
    <w:rsid w:val="00967F61"/>
    <w:rsid w:val="009707FC"/>
    <w:rsid w:val="00972489"/>
    <w:rsid w:val="00974C10"/>
    <w:rsid w:val="00976B12"/>
    <w:rsid w:val="009776AA"/>
    <w:rsid w:val="00980137"/>
    <w:rsid w:val="00980A23"/>
    <w:rsid w:val="009814F2"/>
    <w:rsid w:val="00986652"/>
    <w:rsid w:val="009A0E05"/>
    <w:rsid w:val="009A3519"/>
    <w:rsid w:val="009A4D9F"/>
    <w:rsid w:val="009B2A2F"/>
    <w:rsid w:val="009B5F2A"/>
    <w:rsid w:val="009C5227"/>
    <w:rsid w:val="009D2225"/>
    <w:rsid w:val="009D6BB8"/>
    <w:rsid w:val="009E3FAD"/>
    <w:rsid w:val="009E4545"/>
    <w:rsid w:val="009F05C5"/>
    <w:rsid w:val="009F2A6E"/>
    <w:rsid w:val="009F3DC7"/>
    <w:rsid w:val="009F7E34"/>
    <w:rsid w:val="00A1283E"/>
    <w:rsid w:val="00A128EC"/>
    <w:rsid w:val="00A14EAC"/>
    <w:rsid w:val="00A14F21"/>
    <w:rsid w:val="00A15A95"/>
    <w:rsid w:val="00A16394"/>
    <w:rsid w:val="00A21EDD"/>
    <w:rsid w:val="00A223B2"/>
    <w:rsid w:val="00A308A2"/>
    <w:rsid w:val="00A30A4C"/>
    <w:rsid w:val="00A37994"/>
    <w:rsid w:val="00A42BA1"/>
    <w:rsid w:val="00A42E70"/>
    <w:rsid w:val="00A4407F"/>
    <w:rsid w:val="00A4645D"/>
    <w:rsid w:val="00A56622"/>
    <w:rsid w:val="00A61624"/>
    <w:rsid w:val="00A66C08"/>
    <w:rsid w:val="00A71381"/>
    <w:rsid w:val="00A71C95"/>
    <w:rsid w:val="00A721E7"/>
    <w:rsid w:val="00A75532"/>
    <w:rsid w:val="00A77F9B"/>
    <w:rsid w:val="00A82D2D"/>
    <w:rsid w:val="00A837A6"/>
    <w:rsid w:val="00A8698A"/>
    <w:rsid w:val="00A96E83"/>
    <w:rsid w:val="00AA46EE"/>
    <w:rsid w:val="00AA4C7A"/>
    <w:rsid w:val="00AB2BE3"/>
    <w:rsid w:val="00AD24C0"/>
    <w:rsid w:val="00AD3093"/>
    <w:rsid w:val="00AD6188"/>
    <w:rsid w:val="00AD673E"/>
    <w:rsid w:val="00AD68F3"/>
    <w:rsid w:val="00AE0B64"/>
    <w:rsid w:val="00AE1A3A"/>
    <w:rsid w:val="00AE21F2"/>
    <w:rsid w:val="00AF08A3"/>
    <w:rsid w:val="00AF58C1"/>
    <w:rsid w:val="00AF74B5"/>
    <w:rsid w:val="00AF7C83"/>
    <w:rsid w:val="00B10061"/>
    <w:rsid w:val="00B11ED9"/>
    <w:rsid w:val="00B172B5"/>
    <w:rsid w:val="00B1757E"/>
    <w:rsid w:val="00B17841"/>
    <w:rsid w:val="00B24201"/>
    <w:rsid w:val="00B254EA"/>
    <w:rsid w:val="00B3178C"/>
    <w:rsid w:val="00B3357C"/>
    <w:rsid w:val="00B344EB"/>
    <w:rsid w:val="00B3578B"/>
    <w:rsid w:val="00B40E8D"/>
    <w:rsid w:val="00B45DDF"/>
    <w:rsid w:val="00B4709A"/>
    <w:rsid w:val="00B50897"/>
    <w:rsid w:val="00B51F67"/>
    <w:rsid w:val="00B54801"/>
    <w:rsid w:val="00B54D3C"/>
    <w:rsid w:val="00B55138"/>
    <w:rsid w:val="00B57679"/>
    <w:rsid w:val="00B62906"/>
    <w:rsid w:val="00B6607D"/>
    <w:rsid w:val="00B726E6"/>
    <w:rsid w:val="00B83D52"/>
    <w:rsid w:val="00B90299"/>
    <w:rsid w:val="00B90A91"/>
    <w:rsid w:val="00B97600"/>
    <w:rsid w:val="00BA0231"/>
    <w:rsid w:val="00BA0363"/>
    <w:rsid w:val="00BA65A3"/>
    <w:rsid w:val="00BA7584"/>
    <w:rsid w:val="00BB60BD"/>
    <w:rsid w:val="00BC1D40"/>
    <w:rsid w:val="00BD232F"/>
    <w:rsid w:val="00BD6C29"/>
    <w:rsid w:val="00BE3431"/>
    <w:rsid w:val="00C11922"/>
    <w:rsid w:val="00C15469"/>
    <w:rsid w:val="00C24A2A"/>
    <w:rsid w:val="00C27C2E"/>
    <w:rsid w:val="00C303F8"/>
    <w:rsid w:val="00C34D49"/>
    <w:rsid w:val="00C351DC"/>
    <w:rsid w:val="00C403FF"/>
    <w:rsid w:val="00C404E1"/>
    <w:rsid w:val="00C51101"/>
    <w:rsid w:val="00C53078"/>
    <w:rsid w:val="00C60D53"/>
    <w:rsid w:val="00C64EE1"/>
    <w:rsid w:val="00C72A36"/>
    <w:rsid w:val="00C72E82"/>
    <w:rsid w:val="00C818BE"/>
    <w:rsid w:val="00C871BF"/>
    <w:rsid w:val="00C87F58"/>
    <w:rsid w:val="00C947AC"/>
    <w:rsid w:val="00CB1D75"/>
    <w:rsid w:val="00CB2E94"/>
    <w:rsid w:val="00CB4B38"/>
    <w:rsid w:val="00CB788E"/>
    <w:rsid w:val="00CC1D3A"/>
    <w:rsid w:val="00CD0768"/>
    <w:rsid w:val="00CD1635"/>
    <w:rsid w:val="00CD273D"/>
    <w:rsid w:val="00CD4BDB"/>
    <w:rsid w:val="00CE123D"/>
    <w:rsid w:val="00CF004B"/>
    <w:rsid w:val="00CF50A7"/>
    <w:rsid w:val="00CF55CB"/>
    <w:rsid w:val="00CF76EC"/>
    <w:rsid w:val="00D040DE"/>
    <w:rsid w:val="00D05C9F"/>
    <w:rsid w:val="00D05F61"/>
    <w:rsid w:val="00D1153D"/>
    <w:rsid w:val="00D13296"/>
    <w:rsid w:val="00D20092"/>
    <w:rsid w:val="00D23F85"/>
    <w:rsid w:val="00D25064"/>
    <w:rsid w:val="00D25175"/>
    <w:rsid w:val="00D2535E"/>
    <w:rsid w:val="00D32890"/>
    <w:rsid w:val="00D3589C"/>
    <w:rsid w:val="00D35C4D"/>
    <w:rsid w:val="00D471BC"/>
    <w:rsid w:val="00D62995"/>
    <w:rsid w:val="00D63B4D"/>
    <w:rsid w:val="00D64AE7"/>
    <w:rsid w:val="00D6505A"/>
    <w:rsid w:val="00D65188"/>
    <w:rsid w:val="00D65F51"/>
    <w:rsid w:val="00D6771B"/>
    <w:rsid w:val="00D67C96"/>
    <w:rsid w:val="00D70FD7"/>
    <w:rsid w:val="00D72FEE"/>
    <w:rsid w:val="00D74BBD"/>
    <w:rsid w:val="00D75B6B"/>
    <w:rsid w:val="00D76F88"/>
    <w:rsid w:val="00D821BF"/>
    <w:rsid w:val="00D841ED"/>
    <w:rsid w:val="00D84C4D"/>
    <w:rsid w:val="00D87C48"/>
    <w:rsid w:val="00D92D25"/>
    <w:rsid w:val="00D96C3A"/>
    <w:rsid w:val="00DA46F9"/>
    <w:rsid w:val="00DA5D3C"/>
    <w:rsid w:val="00DB54E7"/>
    <w:rsid w:val="00DC07AC"/>
    <w:rsid w:val="00DC2777"/>
    <w:rsid w:val="00DE3B60"/>
    <w:rsid w:val="00DE4DFB"/>
    <w:rsid w:val="00DE79E2"/>
    <w:rsid w:val="00DF4B80"/>
    <w:rsid w:val="00DF63C5"/>
    <w:rsid w:val="00E0092F"/>
    <w:rsid w:val="00E02047"/>
    <w:rsid w:val="00E07F69"/>
    <w:rsid w:val="00E10770"/>
    <w:rsid w:val="00E15A91"/>
    <w:rsid w:val="00E16FED"/>
    <w:rsid w:val="00E241B1"/>
    <w:rsid w:val="00E25715"/>
    <w:rsid w:val="00E308FB"/>
    <w:rsid w:val="00E3198B"/>
    <w:rsid w:val="00E34869"/>
    <w:rsid w:val="00E43FB3"/>
    <w:rsid w:val="00E50F56"/>
    <w:rsid w:val="00E63D0B"/>
    <w:rsid w:val="00E65C6C"/>
    <w:rsid w:val="00E727AE"/>
    <w:rsid w:val="00E73A43"/>
    <w:rsid w:val="00E74621"/>
    <w:rsid w:val="00E77015"/>
    <w:rsid w:val="00E77955"/>
    <w:rsid w:val="00E8351A"/>
    <w:rsid w:val="00E84878"/>
    <w:rsid w:val="00E903FD"/>
    <w:rsid w:val="00E90D0A"/>
    <w:rsid w:val="00E91E71"/>
    <w:rsid w:val="00E95CD5"/>
    <w:rsid w:val="00EA0FF6"/>
    <w:rsid w:val="00EA65D8"/>
    <w:rsid w:val="00EA7C49"/>
    <w:rsid w:val="00EB05B0"/>
    <w:rsid w:val="00EB0B08"/>
    <w:rsid w:val="00EB0E2C"/>
    <w:rsid w:val="00EB31FF"/>
    <w:rsid w:val="00EB6F55"/>
    <w:rsid w:val="00EC022F"/>
    <w:rsid w:val="00EC4E45"/>
    <w:rsid w:val="00EC7CA4"/>
    <w:rsid w:val="00ED0EC2"/>
    <w:rsid w:val="00ED1E7C"/>
    <w:rsid w:val="00EE38AE"/>
    <w:rsid w:val="00EE4360"/>
    <w:rsid w:val="00EF15C9"/>
    <w:rsid w:val="00EF1638"/>
    <w:rsid w:val="00EF638C"/>
    <w:rsid w:val="00F0277C"/>
    <w:rsid w:val="00F05643"/>
    <w:rsid w:val="00F138EB"/>
    <w:rsid w:val="00F141A3"/>
    <w:rsid w:val="00F16498"/>
    <w:rsid w:val="00F16660"/>
    <w:rsid w:val="00F230BB"/>
    <w:rsid w:val="00F23A7D"/>
    <w:rsid w:val="00F25776"/>
    <w:rsid w:val="00F25976"/>
    <w:rsid w:val="00F26967"/>
    <w:rsid w:val="00F34124"/>
    <w:rsid w:val="00F361CB"/>
    <w:rsid w:val="00F40382"/>
    <w:rsid w:val="00F46719"/>
    <w:rsid w:val="00F50880"/>
    <w:rsid w:val="00F54C20"/>
    <w:rsid w:val="00F72E24"/>
    <w:rsid w:val="00F7385A"/>
    <w:rsid w:val="00F73A02"/>
    <w:rsid w:val="00F75C3C"/>
    <w:rsid w:val="00F82D78"/>
    <w:rsid w:val="00F92EDF"/>
    <w:rsid w:val="00F95CB3"/>
    <w:rsid w:val="00F9660B"/>
    <w:rsid w:val="00F9696C"/>
    <w:rsid w:val="00F97475"/>
    <w:rsid w:val="00F979BC"/>
    <w:rsid w:val="00FA1276"/>
    <w:rsid w:val="00FA4A3E"/>
    <w:rsid w:val="00FA4EE4"/>
    <w:rsid w:val="00FA555E"/>
    <w:rsid w:val="00FA6DB6"/>
    <w:rsid w:val="00FA743D"/>
    <w:rsid w:val="00FA75DC"/>
    <w:rsid w:val="00FB5D88"/>
    <w:rsid w:val="00FC1CA4"/>
    <w:rsid w:val="00FC7B4B"/>
    <w:rsid w:val="00FD0FC6"/>
    <w:rsid w:val="00FD20CA"/>
    <w:rsid w:val="00FD2CEB"/>
    <w:rsid w:val="00FD3DE0"/>
    <w:rsid w:val="00FD6918"/>
    <w:rsid w:val="00FD792B"/>
    <w:rsid w:val="00FE54A3"/>
    <w:rsid w:val="00FE5AFE"/>
    <w:rsid w:val="00FF0879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E3640A"/>
  <w15:docId w15:val="{403E6D65-1D10-4A81-93E2-F6BF7EAA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77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F7E34"/>
    <w:pPr>
      <w:keepNext/>
      <w:pBdr>
        <w:top w:val="single" w:sz="12" w:space="1" w:color="FF6600"/>
        <w:left w:val="single" w:sz="12" w:space="4" w:color="FF6600"/>
        <w:bottom w:val="single" w:sz="12" w:space="1" w:color="FF6600"/>
        <w:right w:val="single" w:sz="12" w:space="4" w:color="FF6600"/>
      </w:pBdr>
      <w:spacing w:before="240" w:after="240" w:line="240" w:lineRule="auto"/>
      <w:jc w:val="center"/>
      <w:outlineLvl w:val="0"/>
    </w:pPr>
    <w:rPr>
      <w:rFonts w:ascii="Arial" w:eastAsia="Times New Roman" w:hAnsi="Arial" w:cs="Arial"/>
      <w:b/>
      <w:bCs/>
      <w:color w:val="FF6600"/>
      <w:kern w:val="32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7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F55CB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F55CB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CF55CB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F55CB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F55CB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F55CB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3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442"/>
  </w:style>
  <w:style w:type="paragraph" w:styleId="Pidipagina">
    <w:name w:val="footer"/>
    <w:basedOn w:val="Normale"/>
    <w:link w:val="PidipaginaCarattere"/>
    <w:uiPriority w:val="99"/>
    <w:unhideWhenUsed/>
    <w:rsid w:val="002C34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442"/>
  </w:style>
  <w:style w:type="character" w:styleId="Collegamentoipertestuale">
    <w:name w:val="Hyperlink"/>
    <w:uiPriority w:val="99"/>
    <w:unhideWhenUsed/>
    <w:rsid w:val="002C344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47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B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21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8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96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A3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F7E34"/>
    <w:rPr>
      <w:rFonts w:ascii="Arial" w:eastAsia="Times New Roman" w:hAnsi="Arial" w:cs="Arial"/>
      <w:b/>
      <w:bCs/>
      <w:color w:val="FF6600"/>
      <w:kern w:val="32"/>
      <w:sz w:val="28"/>
      <w:szCs w:val="32"/>
      <w:lang w:eastAsia="it-IT"/>
    </w:rPr>
  </w:style>
  <w:style w:type="paragraph" w:customStyle="1" w:styleId="Rientrocorpodeltesto21">
    <w:name w:val="Rientro corpo del testo 21"/>
    <w:basedOn w:val="Normale"/>
    <w:rsid w:val="001D65C9"/>
    <w:pPr>
      <w:spacing w:after="0" w:line="240" w:lineRule="auto"/>
      <w:ind w:left="1134" w:hanging="1134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7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70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1">
    <w:name w:val="Font Style11"/>
    <w:rsid w:val="00B97600"/>
    <w:rPr>
      <w:rFonts w:ascii="Calibri" w:hAnsi="Calibri" w:cs="Calibri"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F55CB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F55C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CF55C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F55CB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F55CB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F55CB"/>
    <w:rPr>
      <w:rFonts w:asciiTheme="majorHAnsi" w:eastAsiaTheme="majorEastAsia" w:hAnsiTheme="majorHAnsi" w:cstheme="majorBidi"/>
      <w:lang w:val="en-US"/>
    </w:rPr>
  </w:style>
  <w:style w:type="character" w:customStyle="1" w:styleId="st">
    <w:name w:val="st"/>
    <w:basedOn w:val="Carpredefinitoparagrafo"/>
    <w:rsid w:val="00CF55CB"/>
  </w:style>
  <w:style w:type="character" w:styleId="Enfasicorsivo">
    <w:name w:val="Emphasis"/>
    <w:basedOn w:val="Carpredefinitoparagrafo"/>
    <w:uiPriority w:val="20"/>
    <w:qFormat/>
    <w:rsid w:val="00CF55CB"/>
    <w:rPr>
      <w:i/>
      <w:iCs/>
    </w:rPr>
  </w:style>
  <w:style w:type="paragraph" w:customStyle="1" w:styleId="Standard">
    <w:name w:val="Standard"/>
    <w:rsid w:val="00CF55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Normale0">
    <w:name w:val="[Normale]"/>
    <w:rsid w:val="00CF5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76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76F88"/>
    <w:pPr>
      <w:widowControl w:val="0"/>
      <w:autoSpaceDE w:val="0"/>
      <w:autoSpaceDN w:val="0"/>
      <w:spacing w:after="0" w:line="258" w:lineRule="exact"/>
      <w:jc w:val="right"/>
    </w:pPr>
    <w:rPr>
      <w:rFonts w:ascii="Carlito" w:eastAsia="Carlito" w:hAnsi="Carlito" w:cs="Carlito"/>
    </w:rPr>
  </w:style>
  <w:style w:type="paragraph" w:styleId="Nessunaspaziatura">
    <w:name w:val="No Spacing"/>
    <w:uiPriority w:val="1"/>
    <w:qFormat/>
    <w:rsid w:val="002C0377"/>
    <w:pPr>
      <w:spacing w:after="0" w:line="240" w:lineRule="auto"/>
    </w:pPr>
    <w:rPr>
      <w:rFonts w:eastAsiaTheme="minorEastAsia"/>
      <w:lang w:eastAsia="it-IT"/>
    </w:rPr>
  </w:style>
  <w:style w:type="character" w:customStyle="1" w:styleId="CorpotestoCarattere">
    <w:name w:val="Corpo testo Carattere"/>
    <w:aliases w:val="Corpo del testo Carattere Carattere1 Carattere1,Corpo del testo Carattere1 Carattere Carattere Carattere,Corpo del testo Carattere Carattere Carattere Carattere Carattere,Corpo del testo Carattere Carattere1 Carattere Carattere"/>
    <w:basedOn w:val="Carpredefinitoparagrafo"/>
    <w:link w:val="Corpotesto"/>
    <w:semiHidden/>
    <w:locked/>
    <w:rsid w:val="002D25FB"/>
    <w:rPr>
      <w:rFonts w:ascii="Calibri" w:eastAsia="Calibri" w:hAnsi="Calibri" w:cs="Times New Roman"/>
    </w:rPr>
  </w:style>
  <w:style w:type="paragraph" w:styleId="Corpotesto">
    <w:name w:val="Body Text"/>
    <w:aliases w:val="Corpo del testo Carattere Carattere1,Corpo del testo Carattere1 Carattere Carattere,Corpo del testo Carattere Carattere Carattere Carattere,Corpo del testo Carattere Carattere1 Carattere"/>
    <w:basedOn w:val="Normale"/>
    <w:link w:val="CorpotestoCarattere"/>
    <w:semiHidden/>
    <w:unhideWhenUsed/>
    <w:rsid w:val="002D25FB"/>
    <w:pPr>
      <w:spacing w:after="120"/>
      <w:ind w:firstLine="357"/>
      <w:jc w:val="both"/>
    </w:pPr>
    <w:rPr>
      <w:rFonts w:ascii="Calibri" w:eastAsia="Calibri" w:hAnsi="Calibri"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rsid w:val="002D25FB"/>
  </w:style>
  <w:style w:type="paragraph" w:styleId="Corpodeltesto2">
    <w:name w:val="Body Text 2"/>
    <w:basedOn w:val="Normale"/>
    <w:link w:val="Corpodeltesto2Carattere"/>
    <w:uiPriority w:val="99"/>
    <w:unhideWhenUsed/>
    <w:rsid w:val="00F92E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9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7E52-4C75-40A0-91BB-8023D696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</dc:creator>
  <cp:lastModifiedBy>Utente</cp:lastModifiedBy>
  <cp:revision>4</cp:revision>
  <cp:lastPrinted>2023-11-06T12:56:00Z</cp:lastPrinted>
  <dcterms:created xsi:type="dcterms:W3CDTF">2023-11-17T11:41:00Z</dcterms:created>
  <dcterms:modified xsi:type="dcterms:W3CDTF">2023-11-17T12:53:00Z</dcterms:modified>
</cp:coreProperties>
</file>